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08" w:rsidRDefault="007E5608" w:rsidP="00A214BF">
      <w:pPr>
        <w:jc w:val="center"/>
        <w:rPr>
          <w:color w:val="000000" w:themeColor="text1"/>
          <w:sz w:val="28"/>
        </w:rPr>
      </w:pPr>
    </w:p>
    <w:p w:rsidR="007E5608" w:rsidRDefault="007E5608" w:rsidP="007E5608">
      <w:pPr>
        <w:tabs>
          <w:tab w:val="left" w:pos="4097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</w:p>
    <w:p w:rsidR="007E5608" w:rsidRPr="007E5608" w:rsidRDefault="007E5608" w:rsidP="007E5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608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 ОБЩЕОБРАЗОВАТЕЛЬНОЕ УЧРЕЖДЕНИЕ</w:t>
      </w:r>
    </w:p>
    <w:p w:rsidR="007E5608" w:rsidRPr="007E5608" w:rsidRDefault="007E5608" w:rsidP="007E5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608">
        <w:rPr>
          <w:rFonts w:ascii="Times New Roman" w:hAnsi="Times New Roman" w:cs="Times New Roman"/>
          <w:b/>
          <w:bCs/>
          <w:sz w:val="24"/>
          <w:szCs w:val="24"/>
        </w:rPr>
        <w:t xml:space="preserve"> КАГАЛЬНИЦКАЯ СРЕДНЯЯ ОБЩЕОБРАЗОВАТЕЛЬНАЯ ШКОЛА № 1</w:t>
      </w:r>
    </w:p>
    <w:p w:rsidR="007E5608" w:rsidRPr="007E5608" w:rsidRDefault="007E5608" w:rsidP="007E5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608">
        <w:rPr>
          <w:rFonts w:ascii="Times New Roman" w:hAnsi="Times New Roman" w:cs="Times New Roman"/>
          <w:b/>
          <w:bCs/>
          <w:sz w:val="24"/>
          <w:szCs w:val="24"/>
        </w:rPr>
        <w:t xml:space="preserve">(МБОУ </w:t>
      </w:r>
      <w:proofErr w:type="spellStart"/>
      <w:r w:rsidRPr="007E5608">
        <w:rPr>
          <w:rFonts w:ascii="Times New Roman" w:hAnsi="Times New Roman" w:cs="Times New Roman"/>
          <w:b/>
          <w:bCs/>
          <w:sz w:val="24"/>
          <w:szCs w:val="24"/>
        </w:rPr>
        <w:t>Кагальницкая</w:t>
      </w:r>
      <w:proofErr w:type="spellEnd"/>
      <w:r w:rsidRPr="007E5608">
        <w:rPr>
          <w:rFonts w:ascii="Times New Roman" w:hAnsi="Times New Roman" w:cs="Times New Roman"/>
          <w:b/>
          <w:bCs/>
          <w:sz w:val="24"/>
          <w:szCs w:val="24"/>
        </w:rPr>
        <w:t xml:space="preserve">  СОШ № 1)</w:t>
      </w:r>
    </w:p>
    <w:p w:rsidR="007E5608" w:rsidRPr="007E5608" w:rsidRDefault="007E5608" w:rsidP="007E5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5608" w:rsidRPr="007E5608" w:rsidRDefault="007E5608" w:rsidP="007E56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5608" w:rsidRPr="007E5608" w:rsidRDefault="007E5608" w:rsidP="007E56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56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2BC16" wp14:editId="3A968CA8">
                <wp:simplePos x="0" y="0"/>
                <wp:positionH relativeFrom="column">
                  <wp:posOffset>3988435</wp:posOffset>
                </wp:positionH>
                <wp:positionV relativeFrom="paragraph">
                  <wp:posOffset>151130</wp:posOffset>
                </wp:positionV>
                <wp:extent cx="2255520" cy="1122045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D15" w:rsidRPr="007E5608" w:rsidRDefault="00966D15" w:rsidP="007E56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7E560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УТВЕРЖДАЮ </w:t>
                            </w:r>
                          </w:p>
                          <w:p w:rsidR="00966D15" w:rsidRPr="007E5608" w:rsidRDefault="00966D15" w:rsidP="007E56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7E560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966D15" w:rsidRPr="007E5608" w:rsidRDefault="00966D15" w:rsidP="007E56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7E560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  Н.А. МОЛОДОВА</w:t>
                            </w:r>
                          </w:p>
                          <w:p w:rsidR="00966D15" w:rsidRPr="007E5608" w:rsidRDefault="00966D15" w:rsidP="007E56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Приказ  от 07.11.2016г № 423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4.05pt;margin-top:11.9pt;width:177.6pt;height:8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" stroked="f">
                <v:textbox>
                  <w:txbxContent>
                    <w:p w:rsidR="00966D15" w:rsidRPr="007E5608" w:rsidRDefault="00966D15" w:rsidP="007E56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7E560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УТВЕРЖДАЮ </w:t>
                      </w:r>
                    </w:p>
                    <w:p w:rsidR="00966D15" w:rsidRPr="007E5608" w:rsidRDefault="00966D15" w:rsidP="007E56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7E560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ДИРЕКТОР</w:t>
                      </w:r>
                    </w:p>
                    <w:p w:rsidR="00966D15" w:rsidRPr="007E5608" w:rsidRDefault="00966D15" w:rsidP="007E56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7E560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  Н.А. МОЛОДОВА</w:t>
                      </w:r>
                    </w:p>
                    <w:p w:rsidR="00966D15" w:rsidRPr="007E5608" w:rsidRDefault="00966D15" w:rsidP="007E56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Приказ  от 07.11.2016г № 423</w:t>
                      </w:r>
                    </w:p>
                  </w:txbxContent>
                </v:textbox>
              </v:shape>
            </w:pict>
          </mc:Fallback>
        </mc:AlternateContent>
      </w:r>
      <w:r w:rsidRPr="007E56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104FF" wp14:editId="7DF97C4E">
                <wp:simplePos x="0" y="0"/>
                <wp:positionH relativeFrom="column">
                  <wp:posOffset>-151765</wp:posOffset>
                </wp:positionH>
                <wp:positionV relativeFrom="paragraph">
                  <wp:posOffset>93345</wp:posOffset>
                </wp:positionV>
                <wp:extent cx="2152650" cy="1228725"/>
                <wp:effectExtent l="635" t="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D15" w:rsidRPr="007E5608" w:rsidRDefault="00966D15" w:rsidP="007E56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5608">
                              <w:rPr>
                                <w:rFonts w:ascii="Times New Roman" w:hAnsi="Times New Roman" w:cs="Times New Roman"/>
                              </w:rPr>
                              <w:t>СОГЛАСОВАНО</w:t>
                            </w:r>
                          </w:p>
                          <w:p w:rsidR="00966D15" w:rsidRPr="007E5608" w:rsidRDefault="00966D15" w:rsidP="007E56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5608">
                              <w:rPr>
                                <w:rFonts w:ascii="Times New Roman" w:hAnsi="Times New Roman" w:cs="Times New Roman"/>
                              </w:rPr>
                              <w:t xml:space="preserve">ЗАВЕДУЮЩИЙ </w:t>
                            </w:r>
                          </w:p>
                          <w:p w:rsidR="00966D15" w:rsidRPr="007E5608" w:rsidRDefault="00966D15" w:rsidP="007E56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5608">
                              <w:rPr>
                                <w:rFonts w:ascii="Times New Roman" w:hAnsi="Times New Roman" w:cs="Times New Roman"/>
                              </w:rPr>
                              <w:t xml:space="preserve">ОТДЕЛОМ ОБРАЗОВАНИЯ </w:t>
                            </w:r>
                          </w:p>
                          <w:p w:rsidR="00966D15" w:rsidRPr="007E5608" w:rsidRDefault="00966D15" w:rsidP="007E56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5608">
                              <w:rPr>
                                <w:rFonts w:ascii="Times New Roman" w:hAnsi="Times New Roman" w:cs="Times New Roman"/>
                              </w:rPr>
                              <w:t>__________А.Н. ЛЕБЕДЕВ</w:t>
                            </w:r>
                          </w:p>
                          <w:p w:rsidR="00966D15" w:rsidRDefault="00966D15" w:rsidP="007E5608">
                            <w:r>
                              <w:t>«____»___________2016г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1.95pt;margin-top:7.35pt;width:169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UakgIAABc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" stroked="f">
                <v:textbox>
                  <w:txbxContent>
                    <w:p w:rsidR="00966D15" w:rsidRPr="007E5608" w:rsidRDefault="00966D15" w:rsidP="007E560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E5608">
                        <w:rPr>
                          <w:rFonts w:ascii="Times New Roman" w:hAnsi="Times New Roman" w:cs="Times New Roman"/>
                        </w:rPr>
                        <w:t>СОГЛАСОВАНО</w:t>
                      </w:r>
                    </w:p>
                    <w:p w:rsidR="00966D15" w:rsidRPr="007E5608" w:rsidRDefault="00966D15" w:rsidP="007E560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E5608">
                        <w:rPr>
                          <w:rFonts w:ascii="Times New Roman" w:hAnsi="Times New Roman" w:cs="Times New Roman"/>
                        </w:rPr>
                        <w:t xml:space="preserve">ЗАВЕДУЮЩИЙ </w:t>
                      </w:r>
                    </w:p>
                    <w:p w:rsidR="00966D15" w:rsidRPr="007E5608" w:rsidRDefault="00966D15" w:rsidP="007E560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E5608">
                        <w:rPr>
                          <w:rFonts w:ascii="Times New Roman" w:hAnsi="Times New Roman" w:cs="Times New Roman"/>
                        </w:rPr>
                        <w:t xml:space="preserve">ОТДЕЛОМ ОБРАЗОВАНИЯ </w:t>
                      </w:r>
                    </w:p>
                    <w:p w:rsidR="00966D15" w:rsidRPr="007E5608" w:rsidRDefault="00966D15" w:rsidP="007E560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E5608">
                        <w:rPr>
                          <w:rFonts w:ascii="Times New Roman" w:hAnsi="Times New Roman" w:cs="Times New Roman"/>
                        </w:rPr>
                        <w:t>__________А.Н. ЛЕБЕДЕВ</w:t>
                      </w:r>
                    </w:p>
                    <w:p w:rsidR="00966D15" w:rsidRDefault="00966D15" w:rsidP="007E5608">
                      <w:r>
                        <w:t>«____»___________2016г</w:t>
                      </w:r>
                    </w:p>
                  </w:txbxContent>
                </v:textbox>
              </v:shape>
            </w:pict>
          </mc:Fallback>
        </mc:AlternateContent>
      </w:r>
      <w:r w:rsidRPr="007E56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D5DAD" wp14:editId="096F7B76">
                <wp:simplePos x="0" y="0"/>
                <wp:positionH relativeFrom="column">
                  <wp:posOffset>2105660</wp:posOffset>
                </wp:positionH>
                <wp:positionV relativeFrom="paragraph">
                  <wp:posOffset>150495</wp:posOffset>
                </wp:positionV>
                <wp:extent cx="1952625" cy="1485900"/>
                <wp:effectExtent l="635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D15" w:rsidRPr="007E5608" w:rsidRDefault="00966D15" w:rsidP="007E56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7E5608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СОГЛАСОВАНО ПРЕДСЕДАТЕЛЬ ПК </w:t>
                            </w:r>
                          </w:p>
                          <w:p w:rsidR="00966D15" w:rsidRPr="007E5608" w:rsidRDefault="00966D15" w:rsidP="007E56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__________ Н.Н.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Горпыныч</w:t>
                            </w:r>
                            <w:proofErr w:type="spellEnd"/>
                          </w:p>
                          <w:p w:rsidR="00966D15" w:rsidRPr="007E5608" w:rsidRDefault="00966D15" w:rsidP="007E56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«____»_________2016</w:t>
                            </w:r>
                            <w:r w:rsidRPr="007E5608">
                              <w:rPr>
                                <w:rFonts w:ascii="Times New Roman" w:hAnsi="Times New Roman" w:cs="Times New Roman"/>
                                <w:bCs/>
                              </w:rPr>
                              <w:t>г.</w:t>
                            </w:r>
                          </w:p>
                          <w:p w:rsidR="00966D15" w:rsidRPr="007E5608" w:rsidRDefault="00966D15" w:rsidP="007E56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65.8pt;margin-top:11.85pt;width:153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" stroked="f">
                <v:textbox>
                  <w:txbxContent>
                    <w:p w:rsidR="00966D15" w:rsidRPr="007E5608" w:rsidRDefault="00966D15" w:rsidP="007E560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7E5608">
                        <w:rPr>
                          <w:rFonts w:ascii="Times New Roman" w:hAnsi="Times New Roman" w:cs="Times New Roman"/>
                          <w:bCs/>
                        </w:rPr>
                        <w:t xml:space="preserve">СОГЛАСОВАНО ПРЕДСЕДАТЕЛЬ ПК </w:t>
                      </w:r>
                    </w:p>
                    <w:p w:rsidR="00966D15" w:rsidRPr="007E5608" w:rsidRDefault="00966D15" w:rsidP="007E560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__________ Н.Н.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</w:rPr>
                        <w:t>Горпыныч</w:t>
                      </w:r>
                      <w:proofErr w:type="spellEnd"/>
                    </w:p>
                    <w:p w:rsidR="00966D15" w:rsidRPr="007E5608" w:rsidRDefault="00966D15" w:rsidP="007E56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«____»_________2016</w:t>
                      </w:r>
                      <w:r w:rsidRPr="007E5608">
                        <w:rPr>
                          <w:rFonts w:ascii="Times New Roman" w:hAnsi="Times New Roman" w:cs="Times New Roman"/>
                          <w:bCs/>
                        </w:rPr>
                        <w:t>г.</w:t>
                      </w:r>
                    </w:p>
                    <w:p w:rsidR="00966D15" w:rsidRPr="007E5608" w:rsidRDefault="00966D15" w:rsidP="007E560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608" w:rsidRDefault="007E5608" w:rsidP="007E5608">
      <w:pPr>
        <w:jc w:val="center"/>
        <w:rPr>
          <w:b/>
          <w:bCs/>
        </w:rPr>
      </w:pPr>
    </w:p>
    <w:p w:rsidR="007E5608" w:rsidRDefault="007E5608" w:rsidP="007E5608">
      <w:pPr>
        <w:jc w:val="center"/>
        <w:rPr>
          <w:b/>
          <w:bCs/>
        </w:rPr>
      </w:pPr>
    </w:p>
    <w:p w:rsidR="007E5608" w:rsidRDefault="007E5608" w:rsidP="007E5608">
      <w:pPr>
        <w:jc w:val="center"/>
        <w:rPr>
          <w:b/>
          <w:bCs/>
        </w:rPr>
      </w:pPr>
    </w:p>
    <w:p w:rsidR="007E5608" w:rsidRDefault="007E5608" w:rsidP="007E5608">
      <w:pPr>
        <w:jc w:val="center"/>
        <w:rPr>
          <w:b/>
          <w:bCs/>
        </w:rPr>
      </w:pPr>
    </w:p>
    <w:p w:rsidR="007E5608" w:rsidRDefault="007E5608" w:rsidP="007E5608">
      <w:pPr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7E5608" w:rsidRDefault="007E5608" w:rsidP="007E5608">
      <w:pPr>
        <w:rPr>
          <w:b/>
          <w:bCs/>
        </w:rPr>
      </w:pPr>
      <w:r>
        <w:rPr>
          <w:b/>
          <w:bCs/>
        </w:rPr>
        <w:t xml:space="preserve">   </w:t>
      </w:r>
    </w:p>
    <w:p w:rsidR="007E5608" w:rsidRDefault="007E5608" w:rsidP="007E5608">
      <w:pPr>
        <w:tabs>
          <w:tab w:val="left" w:pos="64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</w:p>
    <w:p w:rsidR="007E5608" w:rsidRDefault="007E5608" w:rsidP="007E5608">
      <w:pPr>
        <w:ind w:firstLine="720"/>
        <w:jc w:val="right"/>
        <w:rPr>
          <w:kern w:val="2"/>
        </w:rPr>
      </w:pPr>
    </w:p>
    <w:p w:rsidR="007E5608" w:rsidRDefault="007E5608" w:rsidP="007E5608">
      <w:pPr>
        <w:ind w:firstLine="720"/>
        <w:jc w:val="right"/>
        <w:rPr>
          <w:kern w:val="2"/>
        </w:rPr>
      </w:pPr>
    </w:p>
    <w:p w:rsidR="007E5608" w:rsidRDefault="007E5608" w:rsidP="007E5608">
      <w:pPr>
        <w:rPr>
          <w:kern w:val="2"/>
        </w:rPr>
      </w:pPr>
      <w:r>
        <w:rPr>
          <w:kern w:val="2"/>
        </w:rPr>
        <w:t xml:space="preserve">                                   </w:t>
      </w:r>
    </w:p>
    <w:p w:rsidR="007E5608" w:rsidRPr="00D21679" w:rsidRDefault="007E5608" w:rsidP="009E53D8">
      <w:pPr>
        <w:pStyle w:val="5"/>
        <w:keepLines w:val="0"/>
        <w:widowControl w:val="0"/>
        <w:numPr>
          <w:ilvl w:val="4"/>
          <w:numId w:val="3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52"/>
          <w:szCs w:val="52"/>
        </w:rPr>
      </w:pPr>
      <w:r>
        <w:rPr>
          <w:kern w:val="2"/>
          <w:sz w:val="52"/>
          <w:szCs w:val="52"/>
        </w:rPr>
        <w:t xml:space="preserve">  </w:t>
      </w:r>
      <w:r w:rsidRPr="00D21679">
        <w:rPr>
          <w:rFonts w:ascii="Times New Roman" w:hAnsi="Times New Roman" w:cs="Times New Roman"/>
          <w:b/>
          <w:color w:val="auto"/>
          <w:kern w:val="2"/>
          <w:sz w:val="52"/>
          <w:szCs w:val="52"/>
        </w:rPr>
        <w:t>Положение</w:t>
      </w:r>
    </w:p>
    <w:p w:rsidR="007E5608" w:rsidRPr="00D21679" w:rsidRDefault="007E5608" w:rsidP="009E53D8">
      <w:pPr>
        <w:pStyle w:val="5"/>
        <w:keepLines w:val="0"/>
        <w:widowControl w:val="0"/>
        <w:numPr>
          <w:ilvl w:val="4"/>
          <w:numId w:val="3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52"/>
          <w:szCs w:val="52"/>
        </w:rPr>
      </w:pPr>
      <w:r w:rsidRPr="00D21679">
        <w:rPr>
          <w:rFonts w:ascii="Times New Roman" w:hAnsi="Times New Roman" w:cs="Times New Roman"/>
          <w:b/>
          <w:color w:val="auto"/>
          <w:kern w:val="2"/>
          <w:sz w:val="52"/>
          <w:szCs w:val="52"/>
        </w:rPr>
        <w:t>об оплате труда</w:t>
      </w:r>
      <w:r w:rsidRPr="00D21679">
        <w:rPr>
          <w:rFonts w:ascii="Times New Roman" w:hAnsi="Times New Roman" w:cs="Times New Roman"/>
          <w:b/>
          <w:color w:val="auto"/>
          <w:sz w:val="52"/>
          <w:szCs w:val="52"/>
        </w:rPr>
        <w:t xml:space="preserve">  </w:t>
      </w:r>
      <w:r w:rsidRPr="00D21679">
        <w:rPr>
          <w:rFonts w:ascii="Times New Roman" w:hAnsi="Times New Roman" w:cs="Times New Roman"/>
          <w:b/>
          <w:color w:val="auto"/>
          <w:kern w:val="2"/>
          <w:sz w:val="52"/>
          <w:szCs w:val="52"/>
        </w:rPr>
        <w:t>работников</w:t>
      </w:r>
    </w:p>
    <w:p w:rsidR="007E5608" w:rsidRPr="00D21679" w:rsidRDefault="007E5608" w:rsidP="009E53D8">
      <w:pPr>
        <w:pStyle w:val="5"/>
        <w:keepLines w:val="0"/>
        <w:widowControl w:val="0"/>
        <w:numPr>
          <w:ilvl w:val="4"/>
          <w:numId w:val="3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52"/>
          <w:szCs w:val="52"/>
        </w:rPr>
      </w:pPr>
      <w:r w:rsidRPr="00D21679">
        <w:rPr>
          <w:rFonts w:ascii="Times New Roman" w:hAnsi="Times New Roman" w:cs="Times New Roman"/>
          <w:b/>
          <w:color w:val="auto"/>
          <w:kern w:val="2"/>
          <w:sz w:val="52"/>
          <w:szCs w:val="52"/>
        </w:rPr>
        <w:t xml:space="preserve">  МБОУ </w:t>
      </w:r>
      <w:proofErr w:type="spellStart"/>
      <w:r w:rsidRPr="00D21679">
        <w:rPr>
          <w:rFonts w:ascii="Times New Roman" w:hAnsi="Times New Roman" w:cs="Times New Roman"/>
          <w:b/>
          <w:color w:val="auto"/>
          <w:kern w:val="2"/>
          <w:sz w:val="52"/>
          <w:szCs w:val="52"/>
        </w:rPr>
        <w:t>Кагальницкой</w:t>
      </w:r>
      <w:proofErr w:type="spellEnd"/>
      <w:r w:rsidRPr="00D21679">
        <w:rPr>
          <w:rFonts w:ascii="Times New Roman" w:hAnsi="Times New Roman" w:cs="Times New Roman"/>
          <w:b/>
          <w:color w:val="auto"/>
          <w:kern w:val="2"/>
          <w:sz w:val="52"/>
          <w:szCs w:val="52"/>
        </w:rPr>
        <w:t xml:space="preserve"> СОШ №1</w:t>
      </w:r>
    </w:p>
    <w:p w:rsidR="007E5608" w:rsidRPr="007E5608" w:rsidRDefault="007E5608" w:rsidP="007E5608">
      <w:pPr>
        <w:pStyle w:val="12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  <w:r w:rsidRPr="007E5608">
        <w:rPr>
          <w:rFonts w:ascii="Times New Roman" w:hAnsi="Times New Roman" w:cs="Times New Roman"/>
          <w:b/>
          <w:sz w:val="52"/>
          <w:szCs w:val="52"/>
        </w:rPr>
        <w:t xml:space="preserve">                      </w:t>
      </w:r>
    </w:p>
    <w:p w:rsidR="007E5608" w:rsidRDefault="007E5608" w:rsidP="007E5608">
      <w:pPr>
        <w:pStyle w:val="12"/>
        <w:ind w:firstLine="709"/>
        <w:jc w:val="both"/>
        <w:rPr>
          <w:rFonts w:ascii="Times New Roman" w:hAnsi="Times New Roman" w:cs="Times New Roman"/>
          <w:szCs w:val="24"/>
        </w:rPr>
      </w:pPr>
    </w:p>
    <w:p w:rsidR="007E5608" w:rsidRDefault="007E5608" w:rsidP="007E5608">
      <w:pPr>
        <w:pStyle w:val="12"/>
        <w:ind w:firstLine="709"/>
        <w:jc w:val="both"/>
        <w:rPr>
          <w:rFonts w:ascii="Times New Roman" w:hAnsi="Times New Roman" w:cs="Times New Roman"/>
          <w:szCs w:val="24"/>
        </w:rPr>
      </w:pPr>
    </w:p>
    <w:p w:rsidR="007E5608" w:rsidRDefault="007E5608" w:rsidP="007E5608">
      <w:pPr>
        <w:pStyle w:val="12"/>
        <w:ind w:firstLine="709"/>
        <w:jc w:val="both"/>
        <w:rPr>
          <w:rFonts w:ascii="Times New Roman" w:hAnsi="Times New Roman" w:cs="Times New Roman"/>
          <w:szCs w:val="24"/>
        </w:rPr>
      </w:pPr>
    </w:p>
    <w:p w:rsidR="007E5608" w:rsidRDefault="007E5608" w:rsidP="007E5608">
      <w:pPr>
        <w:pStyle w:val="12"/>
        <w:ind w:firstLine="709"/>
        <w:jc w:val="both"/>
        <w:rPr>
          <w:rFonts w:ascii="Times New Roman" w:hAnsi="Times New Roman" w:cs="Times New Roman"/>
          <w:szCs w:val="24"/>
        </w:rPr>
      </w:pPr>
    </w:p>
    <w:p w:rsidR="007E5608" w:rsidRDefault="007E5608" w:rsidP="007E5608">
      <w:pPr>
        <w:pStyle w:val="12"/>
        <w:ind w:firstLine="709"/>
        <w:jc w:val="both"/>
        <w:rPr>
          <w:rFonts w:ascii="Times New Roman" w:hAnsi="Times New Roman" w:cs="Times New Roman"/>
          <w:szCs w:val="24"/>
        </w:rPr>
      </w:pPr>
    </w:p>
    <w:p w:rsidR="007E5608" w:rsidRDefault="007E5608" w:rsidP="007E5608">
      <w:pPr>
        <w:pStyle w:val="12"/>
        <w:ind w:firstLine="709"/>
        <w:jc w:val="both"/>
        <w:rPr>
          <w:rFonts w:ascii="Times New Roman" w:hAnsi="Times New Roman" w:cs="Times New Roman"/>
          <w:szCs w:val="24"/>
        </w:rPr>
      </w:pPr>
    </w:p>
    <w:p w:rsidR="007E5608" w:rsidRDefault="007E5608" w:rsidP="007E5608">
      <w:pPr>
        <w:pStyle w:val="12"/>
        <w:ind w:firstLine="709"/>
        <w:jc w:val="both"/>
        <w:rPr>
          <w:rFonts w:ascii="Times New Roman" w:hAnsi="Times New Roman" w:cs="Times New Roman"/>
          <w:szCs w:val="24"/>
        </w:rPr>
      </w:pPr>
    </w:p>
    <w:p w:rsidR="007E5608" w:rsidRDefault="007E5608" w:rsidP="007E5608">
      <w:pPr>
        <w:pStyle w:val="12"/>
        <w:ind w:firstLine="709"/>
        <w:jc w:val="both"/>
        <w:rPr>
          <w:rFonts w:ascii="Times New Roman" w:hAnsi="Times New Roman" w:cs="Times New Roman"/>
          <w:szCs w:val="24"/>
        </w:rPr>
      </w:pPr>
    </w:p>
    <w:p w:rsidR="007E5608" w:rsidRDefault="007E5608" w:rsidP="007E5608">
      <w:pPr>
        <w:pStyle w:val="12"/>
        <w:ind w:firstLine="709"/>
        <w:jc w:val="both"/>
        <w:rPr>
          <w:rFonts w:ascii="Times New Roman" w:hAnsi="Times New Roman" w:cs="Times New Roman"/>
          <w:szCs w:val="24"/>
        </w:rPr>
      </w:pPr>
    </w:p>
    <w:p w:rsidR="007E5608" w:rsidRDefault="007E5608" w:rsidP="007E5608">
      <w:pPr>
        <w:pStyle w:val="12"/>
        <w:ind w:firstLine="709"/>
        <w:jc w:val="both"/>
        <w:rPr>
          <w:rFonts w:ascii="Times New Roman" w:hAnsi="Times New Roman" w:cs="Times New Roman"/>
          <w:szCs w:val="24"/>
        </w:rPr>
      </w:pPr>
    </w:p>
    <w:p w:rsidR="007E5608" w:rsidRDefault="007E5608" w:rsidP="007E5608">
      <w:pPr>
        <w:pStyle w:val="12"/>
        <w:ind w:firstLine="709"/>
        <w:jc w:val="both"/>
        <w:rPr>
          <w:rFonts w:ascii="Times New Roman" w:hAnsi="Times New Roman" w:cs="Times New Roman"/>
          <w:szCs w:val="24"/>
        </w:rPr>
      </w:pPr>
    </w:p>
    <w:p w:rsidR="007E5608" w:rsidRDefault="007E5608" w:rsidP="007E5608">
      <w:pPr>
        <w:pStyle w:val="12"/>
        <w:ind w:firstLine="709"/>
        <w:jc w:val="both"/>
        <w:rPr>
          <w:rFonts w:ascii="Times New Roman" w:hAnsi="Times New Roman" w:cs="Times New Roman"/>
          <w:szCs w:val="24"/>
        </w:rPr>
      </w:pPr>
    </w:p>
    <w:p w:rsidR="007E5608" w:rsidRDefault="007E5608" w:rsidP="007E5608">
      <w:pPr>
        <w:pStyle w:val="12"/>
        <w:ind w:firstLine="709"/>
        <w:jc w:val="both"/>
        <w:rPr>
          <w:rFonts w:ascii="Times New Roman" w:hAnsi="Times New Roman" w:cs="Times New Roman"/>
          <w:szCs w:val="24"/>
        </w:rPr>
      </w:pPr>
    </w:p>
    <w:p w:rsidR="007E5608" w:rsidRDefault="007E5608" w:rsidP="007E5608">
      <w:pPr>
        <w:pStyle w:val="12"/>
        <w:ind w:firstLine="709"/>
        <w:jc w:val="both"/>
        <w:rPr>
          <w:rFonts w:ascii="Times New Roman" w:hAnsi="Times New Roman" w:cs="Times New Roman"/>
          <w:szCs w:val="24"/>
        </w:rPr>
      </w:pPr>
    </w:p>
    <w:p w:rsidR="007E5608" w:rsidRDefault="007E5608" w:rsidP="007E5608">
      <w:pPr>
        <w:pStyle w:val="12"/>
        <w:ind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szCs w:val="24"/>
        </w:rPr>
        <w:t>Кагальницкая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7E5608" w:rsidRDefault="007E5608" w:rsidP="007E5608">
      <w:pPr>
        <w:pStyle w:val="12"/>
        <w:ind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2016 год</w:t>
      </w:r>
    </w:p>
    <w:p w:rsidR="001E17FB" w:rsidRPr="007E5608" w:rsidRDefault="007E5608" w:rsidP="007E5608">
      <w:pPr>
        <w:pStyle w:val="1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</w:t>
      </w:r>
      <w:bookmarkStart w:id="0" w:name="P38"/>
      <w:bookmarkEnd w:id="0"/>
    </w:p>
    <w:p w:rsidR="00146070" w:rsidRPr="00966D15" w:rsidRDefault="00146070" w:rsidP="000A3A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340A93" w:rsidRPr="00966D1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46070" w:rsidRPr="00966D15" w:rsidRDefault="00146070" w:rsidP="00340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384" w:rsidRPr="00966D15" w:rsidRDefault="00DD2B6D" w:rsidP="009E53D8">
      <w:pPr>
        <w:pStyle w:val="ConsPlusTitle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D15">
        <w:rPr>
          <w:rFonts w:ascii="Times New Roman" w:hAnsi="Times New Roman" w:cs="Times New Roman"/>
          <w:b w:val="0"/>
          <w:sz w:val="24"/>
          <w:szCs w:val="24"/>
        </w:rPr>
        <w:t>Настоящее П</w:t>
      </w:r>
      <w:r w:rsidR="00146070" w:rsidRPr="00966D15">
        <w:rPr>
          <w:rFonts w:ascii="Times New Roman" w:hAnsi="Times New Roman" w:cs="Times New Roman"/>
          <w:b w:val="0"/>
          <w:sz w:val="24"/>
          <w:szCs w:val="24"/>
        </w:rPr>
        <w:t xml:space="preserve">оложение </w:t>
      </w:r>
      <w:r w:rsidR="000F7384" w:rsidRPr="00966D15">
        <w:rPr>
          <w:rFonts w:ascii="Times New Roman" w:hAnsi="Times New Roman" w:cs="Times New Roman"/>
          <w:b w:val="0"/>
          <w:sz w:val="24"/>
          <w:szCs w:val="24"/>
        </w:rPr>
        <w:t xml:space="preserve">об оплате труда работников </w:t>
      </w:r>
      <w:r w:rsidR="000F7384" w:rsidRPr="00966D15">
        <w:rPr>
          <w:b w:val="0"/>
          <w:noProof/>
          <w:color w:val="000000" w:themeColor="text1"/>
          <w:sz w:val="24"/>
          <w:szCs w:val="24"/>
        </w:rPr>
        <w:t>М</w:t>
      </w:r>
      <w:r w:rsidR="000F7384" w:rsidRPr="00966D15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бюджетного образовательного учреждения </w:t>
      </w:r>
      <w:proofErr w:type="spellStart"/>
      <w:r w:rsidR="000F7384" w:rsidRPr="00966D15">
        <w:rPr>
          <w:rFonts w:ascii="Times New Roman" w:hAnsi="Times New Roman" w:cs="Times New Roman"/>
          <w:b w:val="0"/>
          <w:sz w:val="24"/>
          <w:szCs w:val="24"/>
        </w:rPr>
        <w:t>Кагальницкой</w:t>
      </w:r>
      <w:proofErr w:type="spellEnd"/>
      <w:r w:rsidR="000F7384" w:rsidRPr="00966D15">
        <w:rPr>
          <w:rFonts w:ascii="Times New Roman" w:hAnsi="Times New Roman" w:cs="Times New Roman"/>
          <w:b w:val="0"/>
          <w:sz w:val="24"/>
          <w:szCs w:val="24"/>
        </w:rPr>
        <w:t xml:space="preserve"> средней школы №1. </w:t>
      </w:r>
      <w:r w:rsidR="008F7807" w:rsidRPr="009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6070" w:rsidRPr="00966D15">
        <w:rPr>
          <w:rFonts w:ascii="Times New Roman" w:hAnsi="Times New Roman" w:cs="Times New Roman"/>
          <w:b w:val="0"/>
          <w:sz w:val="24"/>
          <w:szCs w:val="24"/>
        </w:rPr>
        <w:t xml:space="preserve">(далее - </w:t>
      </w:r>
      <w:r w:rsidR="00A93D9A" w:rsidRPr="00966D15">
        <w:rPr>
          <w:rFonts w:ascii="Times New Roman" w:hAnsi="Times New Roman" w:cs="Times New Roman"/>
          <w:b w:val="0"/>
          <w:sz w:val="24"/>
          <w:szCs w:val="24"/>
        </w:rPr>
        <w:t>П</w:t>
      </w:r>
      <w:r w:rsidR="00146070" w:rsidRPr="00966D15">
        <w:rPr>
          <w:rFonts w:ascii="Times New Roman" w:hAnsi="Times New Roman" w:cs="Times New Roman"/>
          <w:b w:val="0"/>
          <w:sz w:val="24"/>
          <w:szCs w:val="24"/>
        </w:rPr>
        <w:t>оложение)</w:t>
      </w:r>
      <w:r w:rsidR="00FE1403" w:rsidRPr="009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7384" w:rsidRPr="00966D15">
        <w:rPr>
          <w:rFonts w:ascii="Times New Roman" w:hAnsi="Times New Roman" w:cs="Times New Roman"/>
          <w:b w:val="0"/>
          <w:sz w:val="24"/>
          <w:szCs w:val="24"/>
        </w:rPr>
        <w:t xml:space="preserve">разработано на основе Постановления Главы Администрации </w:t>
      </w:r>
      <w:proofErr w:type="spellStart"/>
      <w:r w:rsidR="000F7384" w:rsidRPr="00966D15">
        <w:rPr>
          <w:rFonts w:ascii="Times New Roman" w:hAnsi="Times New Roman" w:cs="Times New Roman"/>
          <w:b w:val="0"/>
          <w:sz w:val="24"/>
          <w:szCs w:val="24"/>
        </w:rPr>
        <w:t>Кагальницкого</w:t>
      </w:r>
      <w:proofErr w:type="spellEnd"/>
      <w:r w:rsidR="000F7384" w:rsidRPr="00966D15">
        <w:rPr>
          <w:rFonts w:ascii="Times New Roman" w:hAnsi="Times New Roman" w:cs="Times New Roman"/>
          <w:b w:val="0"/>
          <w:sz w:val="24"/>
          <w:szCs w:val="24"/>
        </w:rPr>
        <w:t xml:space="preserve"> района от 28.10.2016г. №605 «</w:t>
      </w:r>
      <w:r w:rsidR="00146070" w:rsidRPr="009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7384" w:rsidRPr="00966D15">
        <w:rPr>
          <w:rFonts w:ascii="Times New Roman" w:hAnsi="Times New Roman" w:cs="Times New Roman"/>
          <w:b w:val="0"/>
          <w:sz w:val="24"/>
          <w:szCs w:val="24"/>
        </w:rPr>
        <w:t xml:space="preserve">Об оплате </w:t>
      </w:r>
      <w:proofErr w:type="gramStart"/>
      <w:r w:rsidR="000F7384" w:rsidRPr="00966D15">
        <w:rPr>
          <w:rFonts w:ascii="Times New Roman" w:hAnsi="Times New Roman" w:cs="Times New Roman"/>
          <w:b w:val="0"/>
          <w:sz w:val="24"/>
          <w:szCs w:val="24"/>
        </w:rPr>
        <w:t>труда работников муниципальных бюджетных учреждений системы образования</w:t>
      </w:r>
      <w:proofErr w:type="gramEnd"/>
      <w:r w:rsidR="000F7384" w:rsidRPr="009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F7384" w:rsidRPr="00966D15">
        <w:rPr>
          <w:rFonts w:ascii="Times New Roman" w:hAnsi="Times New Roman" w:cs="Times New Roman"/>
          <w:b w:val="0"/>
          <w:sz w:val="24"/>
          <w:szCs w:val="24"/>
        </w:rPr>
        <w:t>Кагальницкого</w:t>
      </w:r>
      <w:proofErr w:type="spellEnd"/>
      <w:r w:rsidR="000F7384" w:rsidRPr="00966D15">
        <w:rPr>
          <w:rFonts w:ascii="Times New Roman" w:hAnsi="Times New Roman" w:cs="Times New Roman"/>
          <w:b w:val="0"/>
          <w:sz w:val="24"/>
          <w:szCs w:val="24"/>
        </w:rPr>
        <w:t xml:space="preserve"> района».</w:t>
      </w:r>
    </w:p>
    <w:p w:rsidR="00DD2B6D" w:rsidRPr="00966D15" w:rsidRDefault="000F7384" w:rsidP="009E53D8">
      <w:pPr>
        <w:pStyle w:val="ConsPlusTitle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D15">
        <w:rPr>
          <w:rFonts w:ascii="Times New Roman" w:hAnsi="Times New Roman" w:cs="Times New Roman"/>
          <w:b w:val="0"/>
          <w:sz w:val="24"/>
          <w:szCs w:val="24"/>
        </w:rPr>
        <w:t xml:space="preserve">Положение  </w:t>
      </w:r>
      <w:r w:rsidR="00146070" w:rsidRPr="00966D15">
        <w:rPr>
          <w:rFonts w:ascii="Times New Roman" w:hAnsi="Times New Roman" w:cs="Times New Roman"/>
          <w:b w:val="0"/>
          <w:sz w:val="24"/>
          <w:szCs w:val="24"/>
        </w:rPr>
        <w:t xml:space="preserve">определяет </w:t>
      </w:r>
      <w:r w:rsidR="001B424F" w:rsidRPr="00966D15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proofErr w:type="gramStart"/>
      <w:r w:rsidR="00146070" w:rsidRPr="00966D15">
        <w:rPr>
          <w:rFonts w:ascii="Times New Roman" w:hAnsi="Times New Roman" w:cs="Times New Roman"/>
          <w:b w:val="0"/>
          <w:sz w:val="24"/>
          <w:szCs w:val="24"/>
        </w:rPr>
        <w:t>формировани</w:t>
      </w:r>
      <w:r w:rsidR="001B424F" w:rsidRPr="00966D15">
        <w:rPr>
          <w:rFonts w:ascii="Times New Roman" w:hAnsi="Times New Roman" w:cs="Times New Roman"/>
          <w:b w:val="0"/>
          <w:sz w:val="24"/>
          <w:szCs w:val="24"/>
        </w:rPr>
        <w:t>я</w:t>
      </w:r>
      <w:r w:rsidR="00146070" w:rsidRPr="00966D15">
        <w:rPr>
          <w:rFonts w:ascii="Times New Roman" w:hAnsi="Times New Roman" w:cs="Times New Roman"/>
          <w:b w:val="0"/>
          <w:sz w:val="24"/>
          <w:szCs w:val="24"/>
        </w:rPr>
        <w:t xml:space="preserve"> систем оплаты труда работников</w:t>
      </w:r>
      <w:proofErr w:type="gramEnd"/>
      <w:r w:rsidR="00F24B57" w:rsidRPr="009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2B6D" w:rsidRPr="00966D15">
        <w:rPr>
          <w:rFonts w:ascii="Times New Roman" w:hAnsi="Times New Roman" w:cs="Times New Roman"/>
          <w:b w:val="0"/>
          <w:sz w:val="24"/>
          <w:szCs w:val="24"/>
        </w:rPr>
        <w:t xml:space="preserve"> МБОУ </w:t>
      </w:r>
      <w:proofErr w:type="spellStart"/>
      <w:r w:rsidR="00DD2B6D" w:rsidRPr="00966D15">
        <w:rPr>
          <w:rFonts w:ascii="Times New Roman" w:hAnsi="Times New Roman" w:cs="Times New Roman"/>
          <w:b w:val="0"/>
          <w:sz w:val="24"/>
          <w:szCs w:val="24"/>
        </w:rPr>
        <w:t>Кагальницкой</w:t>
      </w:r>
      <w:proofErr w:type="spellEnd"/>
      <w:r w:rsidR="00DD2B6D" w:rsidRPr="00966D15">
        <w:rPr>
          <w:rFonts w:ascii="Times New Roman" w:hAnsi="Times New Roman" w:cs="Times New Roman"/>
          <w:b w:val="0"/>
          <w:sz w:val="24"/>
          <w:szCs w:val="24"/>
        </w:rPr>
        <w:t xml:space="preserve"> СОШ №1 (далее – учреждение)</w:t>
      </w:r>
    </w:p>
    <w:p w:rsidR="007D3251" w:rsidRPr="00966D15" w:rsidRDefault="00F24B57" w:rsidP="009E53D8">
      <w:pPr>
        <w:pStyle w:val="ConsPlusTitle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D15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  <w:r w:rsidR="007D3251" w:rsidRPr="00966D15">
        <w:rPr>
          <w:rFonts w:ascii="Times New Roman" w:hAnsi="Times New Roman" w:cs="Times New Roman"/>
          <w:b w:val="0"/>
          <w:kern w:val="2"/>
          <w:sz w:val="24"/>
          <w:szCs w:val="24"/>
        </w:rPr>
        <w:t>включает в себя:</w:t>
      </w:r>
    </w:p>
    <w:p w:rsidR="007D3251" w:rsidRPr="00966D15" w:rsidRDefault="007D3251" w:rsidP="007E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6D15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EF75CB" w:rsidRPr="00966D15">
        <w:rPr>
          <w:rFonts w:ascii="Times New Roman" w:hAnsi="Times New Roman" w:cs="Times New Roman"/>
          <w:kern w:val="2"/>
          <w:sz w:val="24"/>
          <w:szCs w:val="24"/>
        </w:rPr>
        <w:t xml:space="preserve">порядок установления </w:t>
      </w:r>
      <w:r w:rsidRPr="00966D15">
        <w:rPr>
          <w:rFonts w:ascii="Times New Roman" w:hAnsi="Times New Roman" w:cs="Times New Roman"/>
          <w:kern w:val="2"/>
          <w:sz w:val="24"/>
          <w:szCs w:val="24"/>
        </w:rPr>
        <w:t>должностных окладов, ставок заработной платы;</w:t>
      </w:r>
    </w:p>
    <w:p w:rsidR="007D3251" w:rsidRPr="00966D15" w:rsidRDefault="007D3251" w:rsidP="007E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6D15">
        <w:rPr>
          <w:rFonts w:ascii="Times New Roman" w:hAnsi="Times New Roman" w:cs="Times New Roman"/>
          <w:kern w:val="2"/>
          <w:sz w:val="24"/>
          <w:szCs w:val="24"/>
        </w:rPr>
        <w:t>- порядок и условия установления выплат компенсационного характера;</w:t>
      </w:r>
    </w:p>
    <w:p w:rsidR="007D3251" w:rsidRPr="00966D15" w:rsidRDefault="007D3251" w:rsidP="007E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6D15">
        <w:rPr>
          <w:rFonts w:ascii="Times New Roman" w:hAnsi="Times New Roman" w:cs="Times New Roman"/>
          <w:kern w:val="2"/>
          <w:sz w:val="24"/>
          <w:szCs w:val="24"/>
        </w:rPr>
        <w:t>- порядок и условия установления выплат стимулирующего характера;</w:t>
      </w:r>
    </w:p>
    <w:p w:rsidR="007D3251" w:rsidRPr="00966D15" w:rsidRDefault="007D3251" w:rsidP="007E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6D15">
        <w:rPr>
          <w:rFonts w:ascii="Times New Roman" w:hAnsi="Times New Roman" w:cs="Times New Roman"/>
          <w:kern w:val="2"/>
          <w:sz w:val="24"/>
          <w:szCs w:val="24"/>
        </w:rPr>
        <w:t>- ус</w:t>
      </w:r>
      <w:r w:rsidR="00DD2B6D" w:rsidRPr="00966D15">
        <w:rPr>
          <w:rFonts w:ascii="Times New Roman" w:hAnsi="Times New Roman" w:cs="Times New Roman"/>
          <w:kern w:val="2"/>
          <w:sz w:val="24"/>
          <w:szCs w:val="24"/>
        </w:rPr>
        <w:t>ловия оплаты труда руководителя учреждения, его</w:t>
      </w:r>
      <w:r w:rsidRPr="00966D15">
        <w:rPr>
          <w:rFonts w:ascii="Times New Roman" w:hAnsi="Times New Roman" w:cs="Times New Roman"/>
          <w:kern w:val="2"/>
          <w:sz w:val="24"/>
          <w:szCs w:val="24"/>
        </w:rPr>
        <w:t xml:space="preserve"> заместителей, включая порядок определения </w:t>
      </w:r>
      <w:r w:rsidR="00052C58" w:rsidRPr="00966D15">
        <w:rPr>
          <w:rFonts w:ascii="Times New Roman" w:hAnsi="Times New Roman" w:cs="Times New Roman"/>
          <w:kern w:val="2"/>
          <w:sz w:val="24"/>
          <w:szCs w:val="24"/>
        </w:rPr>
        <w:t xml:space="preserve">должностных </w:t>
      </w:r>
      <w:r w:rsidRPr="00966D15">
        <w:rPr>
          <w:rFonts w:ascii="Times New Roman" w:hAnsi="Times New Roman" w:cs="Times New Roman"/>
          <w:kern w:val="2"/>
          <w:sz w:val="24"/>
          <w:szCs w:val="24"/>
        </w:rPr>
        <w:t>окладов, условия осуществления выплат компенсационного и стимулирующего характера;</w:t>
      </w:r>
    </w:p>
    <w:p w:rsidR="0018100F" w:rsidRPr="00966D15" w:rsidRDefault="00123D94" w:rsidP="007E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proofErr w:type="gramStart"/>
      <w:r w:rsidRPr="00966D15">
        <w:rPr>
          <w:rFonts w:ascii="Times New Roman" w:hAnsi="Times New Roman" w:cs="Times New Roman"/>
          <w:sz w:val="24"/>
          <w:szCs w:val="24"/>
        </w:rPr>
        <w:t xml:space="preserve">условий оплаты труда </w:t>
      </w:r>
      <w:r w:rsidR="001720A7" w:rsidRPr="00966D15">
        <w:rPr>
          <w:rFonts w:ascii="Times New Roman" w:hAnsi="Times New Roman" w:cs="Times New Roman"/>
          <w:sz w:val="24"/>
          <w:szCs w:val="24"/>
        </w:rPr>
        <w:t xml:space="preserve">отдельных категорий </w:t>
      </w:r>
      <w:r w:rsidRPr="00966D15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966D15">
        <w:rPr>
          <w:rFonts w:ascii="Times New Roman" w:hAnsi="Times New Roman" w:cs="Times New Roman"/>
          <w:sz w:val="24"/>
          <w:szCs w:val="24"/>
        </w:rPr>
        <w:t>;</w:t>
      </w:r>
    </w:p>
    <w:p w:rsidR="000F7384" w:rsidRPr="00966D15" w:rsidRDefault="000F7384" w:rsidP="007E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6D15">
        <w:rPr>
          <w:rFonts w:ascii="Times New Roman" w:hAnsi="Times New Roman" w:cs="Times New Roman"/>
          <w:kern w:val="2"/>
          <w:sz w:val="24"/>
          <w:szCs w:val="24"/>
        </w:rPr>
        <w:t>- другие вопросы оплаты труда.</w:t>
      </w:r>
    </w:p>
    <w:p w:rsidR="007E5608" w:rsidRPr="00966D15" w:rsidRDefault="00316316" w:rsidP="009E53D8">
      <w:pPr>
        <w:pStyle w:val="ad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966D15">
        <w:rPr>
          <w:rFonts w:ascii="Times New Roman" w:hAnsi="Times New Roman" w:cs="Times New Roman"/>
          <w:sz w:val="24"/>
          <w:szCs w:val="24"/>
        </w:rPr>
        <w:t>Система оплаты труда работников</w:t>
      </w:r>
      <w:r w:rsidR="000F1736" w:rsidRPr="00966D15">
        <w:rPr>
          <w:rFonts w:ascii="Times New Roman" w:hAnsi="Times New Roman" w:cs="Times New Roman"/>
          <w:sz w:val="24"/>
          <w:szCs w:val="24"/>
        </w:rPr>
        <w:t xml:space="preserve">, </w:t>
      </w:r>
      <w:r w:rsidR="00B16372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0F1736" w:rsidRPr="00966D15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B16372" w:rsidRPr="00966D15">
        <w:rPr>
          <w:rFonts w:ascii="Times New Roman" w:hAnsi="Times New Roman" w:cs="Times New Roman"/>
          <w:sz w:val="24"/>
          <w:szCs w:val="24"/>
        </w:rPr>
        <w:t xml:space="preserve">порядок определения должностных окладов, ставок заработной платы, размеры и </w:t>
      </w:r>
      <w:r w:rsidR="000F1736" w:rsidRPr="00966D15">
        <w:rPr>
          <w:rFonts w:ascii="Times New Roman" w:hAnsi="Times New Roman" w:cs="Times New Roman"/>
          <w:kern w:val="2"/>
          <w:sz w:val="24"/>
          <w:szCs w:val="24"/>
        </w:rPr>
        <w:t>условия  осуществления выплат компенсационного и стимулирующего характера</w:t>
      </w:r>
      <w:r w:rsidR="000F1736" w:rsidRPr="00966D15">
        <w:rPr>
          <w:kern w:val="2"/>
          <w:sz w:val="24"/>
          <w:szCs w:val="24"/>
        </w:rPr>
        <w:t xml:space="preserve">, </w:t>
      </w:r>
      <w:r w:rsidRPr="00966D15">
        <w:rPr>
          <w:rFonts w:ascii="Times New Roman" w:hAnsi="Times New Roman" w:cs="Times New Roman"/>
          <w:sz w:val="24"/>
          <w:szCs w:val="24"/>
        </w:rPr>
        <w:t xml:space="preserve">устанавливается коллективным договором, соглашениями, локальными нормативными актами, содержащими нормы трудового права, принимаемыми в соответствии с трудовым законодательством Российской Федерации и настоящим </w:t>
      </w:r>
      <w:r w:rsidR="000B0190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Pr="00966D15">
        <w:rPr>
          <w:rFonts w:ascii="Times New Roman" w:hAnsi="Times New Roman" w:cs="Times New Roman"/>
          <w:sz w:val="24"/>
          <w:szCs w:val="24"/>
        </w:rPr>
        <w:t>Положением</w:t>
      </w:r>
      <w:r w:rsidR="00CB0D6E" w:rsidRPr="00966D15">
        <w:rPr>
          <w:rFonts w:ascii="Times New Roman" w:hAnsi="Times New Roman" w:cs="Times New Roman"/>
          <w:sz w:val="24"/>
          <w:szCs w:val="24"/>
        </w:rPr>
        <w:t xml:space="preserve"> с учетом мнения представительного органа работников  (далее – локальны</w:t>
      </w:r>
      <w:r w:rsidR="00B36512" w:rsidRPr="00966D15">
        <w:rPr>
          <w:rFonts w:ascii="Times New Roman" w:hAnsi="Times New Roman" w:cs="Times New Roman"/>
          <w:sz w:val="24"/>
          <w:szCs w:val="24"/>
        </w:rPr>
        <w:t>е</w:t>
      </w:r>
      <w:r w:rsidR="00CB0D6E" w:rsidRPr="00966D15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B36512" w:rsidRPr="00966D15">
        <w:rPr>
          <w:rFonts w:ascii="Times New Roman" w:hAnsi="Times New Roman" w:cs="Times New Roman"/>
          <w:sz w:val="24"/>
          <w:szCs w:val="24"/>
        </w:rPr>
        <w:t>е</w:t>
      </w:r>
      <w:r w:rsidR="00CB0D6E" w:rsidRPr="00966D15">
        <w:rPr>
          <w:rFonts w:ascii="Times New Roman" w:hAnsi="Times New Roman" w:cs="Times New Roman"/>
          <w:sz w:val="24"/>
          <w:szCs w:val="24"/>
        </w:rPr>
        <w:t xml:space="preserve"> акт</w:t>
      </w:r>
      <w:r w:rsidR="00B36512" w:rsidRPr="00966D15">
        <w:rPr>
          <w:rFonts w:ascii="Times New Roman" w:hAnsi="Times New Roman" w:cs="Times New Roman"/>
          <w:sz w:val="24"/>
          <w:szCs w:val="24"/>
        </w:rPr>
        <w:t>ы</w:t>
      </w:r>
      <w:r w:rsidR="00CB0D6E" w:rsidRPr="00966D15">
        <w:rPr>
          <w:rFonts w:ascii="Times New Roman" w:hAnsi="Times New Roman" w:cs="Times New Roman"/>
          <w:sz w:val="24"/>
          <w:szCs w:val="24"/>
        </w:rPr>
        <w:t xml:space="preserve"> по оплате труда)</w:t>
      </w:r>
      <w:r w:rsidRPr="00966D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06C38" w:rsidRPr="00966D15" w:rsidRDefault="00766680" w:rsidP="009E53D8">
      <w:pPr>
        <w:pStyle w:val="ad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В соответствии со статьей 133 Трудового кодекса Российской Федерации (далее – ТК РФ) м</w:t>
      </w:r>
      <w:r w:rsidR="00146070" w:rsidRPr="00966D15">
        <w:rPr>
          <w:rFonts w:ascii="Times New Roman" w:hAnsi="Times New Roman" w:cs="Times New Roman"/>
          <w:sz w:val="24"/>
          <w:szCs w:val="24"/>
        </w:rPr>
        <w:t>есячная заработная плата работника</w:t>
      </w:r>
      <w:r w:rsidR="00C06C38" w:rsidRPr="00966D15">
        <w:rPr>
          <w:rFonts w:ascii="Times New Roman" w:hAnsi="Times New Roman" w:cs="Times New Roman"/>
          <w:sz w:val="24"/>
          <w:szCs w:val="24"/>
        </w:rPr>
        <w:t xml:space="preserve">, полностью отработавшего за этот период норму рабочего времени и выполнившего нормы труда (трудовые обязанности), </w:t>
      </w:r>
      <w:r w:rsidR="00146070" w:rsidRPr="00966D15">
        <w:rPr>
          <w:rFonts w:ascii="Times New Roman" w:hAnsi="Times New Roman" w:cs="Times New Roman"/>
          <w:sz w:val="24"/>
          <w:szCs w:val="24"/>
        </w:rPr>
        <w:t xml:space="preserve">не может быть ниже минимального </w:t>
      </w:r>
      <w:proofErr w:type="gramStart"/>
      <w:r w:rsidR="00146070" w:rsidRPr="00966D15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C06C38" w:rsidRPr="00966D15">
        <w:rPr>
          <w:rFonts w:ascii="Times New Roman" w:hAnsi="Times New Roman" w:cs="Times New Roman"/>
          <w:sz w:val="24"/>
          <w:szCs w:val="24"/>
        </w:rPr>
        <w:t>.</w:t>
      </w:r>
    </w:p>
    <w:p w:rsidR="00146070" w:rsidRPr="00966D15" w:rsidRDefault="00146070" w:rsidP="007E5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В случаях, когда заработная плата работника </w:t>
      </w:r>
      <w:r w:rsidR="00766680" w:rsidRPr="00966D15">
        <w:rPr>
          <w:rFonts w:ascii="Times New Roman" w:hAnsi="Times New Roman" w:cs="Times New Roman"/>
          <w:sz w:val="24"/>
          <w:szCs w:val="24"/>
        </w:rPr>
        <w:t xml:space="preserve">за норму рабочего времени (норму труда) </w:t>
      </w:r>
      <w:r w:rsidRPr="00966D15">
        <w:rPr>
          <w:rFonts w:ascii="Times New Roman" w:hAnsi="Times New Roman" w:cs="Times New Roman"/>
          <w:sz w:val="24"/>
          <w:szCs w:val="24"/>
        </w:rPr>
        <w:t xml:space="preserve">окажется ниже минимального </w:t>
      </w:r>
      <w:proofErr w:type="gramStart"/>
      <w:r w:rsidRPr="00966D15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966D15">
        <w:rPr>
          <w:rFonts w:ascii="Times New Roman" w:hAnsi="Times New Roman" w:cs="Times New Roman"/>
          <w:sz w:val="24"/>
          <w:szCs w:val="24"/>
        </w:rPr>
        <w:t>, работнику производится доплата до минимального размера оплаты труда.</w:t>
      </w:r>
      <w:r w:rsidR="00C06C38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Pr="00966D15">
        <w:rPr>
          <w:rFonts w:ascii="Times New Roman" w:hAnsi="Times New Roman" w:cs="Times New Roman"/>
          <w:sz w:val="24"/>
          <w:szCs w:val="24"/>
        </w:rPr>
        <w:t>Если работник не полностью отработал норму рабочего времени за соответствующий календарный месяц года, то доплата производится пропорционально отработанному времени.</w:t>
      </w:r>
    </w:p>
    <w:p w:rsidR="003C2886" w:rsidRPr="00966D15" w:rsidRDefault="003C2886" w:rsidP="007E5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Доплата начисляется работнику по основному месту работы </w:t>
      </w:r>
      <w:r w:rsidR="00A70208" w:rsidRPr="00966D15">
        <w:rPr>
          <w:rFonts w:ascii="Times New Roman" w:hAnsi="Times New Roman" w:cs="Times New Roman"/>
          <w:sz w:val="24"/>
          <w:szCs w:val="24"/>
        </w:rPr>
        <w:t xml:space="preserve">(по основной должности, профессии) </w:t>
      </w:r>
      <w:r w:rsidRPr="00966D15">
        <w:rPr>
          <w:rFonts w:ascii="Times New Roman" w:hAnsi="Times New Roman" w:cs="Times New Roman"/>
          <w:sz w:val="24"/>
          <w:szCs w:val="24"/>
        </w:rPr>
        <w:t xml:space="preserve">и работе, </w:t>
      </w:r>
      <w:r w:rsidR="00A70208" w:rsidRPr="00966D15">
        <w:rPr>
          <w:rFonts w:ascii="Times New Roman" w:hAnsi="Times New Roman" w:cs="Times New Roman"/>
          <w:sz w:val="24"/>
          <w:szCs w:val="24"/>
        </w:rPr>
        <w:t xml:space="preserve">осуществляемой </w:t>
      </w:r>
      <w:r w:rsidRPr="00966D15">
        <w:rPr>
          <w:rFonts w:ascii="Times New Roman" w:hAnsi="Times New Roman" w:cs="Times New Roman"/>
          <w:sz w:val="24"/>
          <w:szCs w:val="24"/>
        </w:rPr>
        <w:t>по совместительству, и выплачивается вместе с заработной платой за истекший календарный месяц.</w:t>
      </w:r>
    </w:p>
    <w:p w:rsidR="006E2E0C" w:rsidRPr="00966D15" w:rsidRDefault="00AD2D11" w:rsidP="009E53D8">
      <w:pPr>
        <w:pStyle w:val="ConsPlusNormal"/>
        <w:numPr>
          <w:ilvl w:val="1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размеров заработной платы работника учреждения осуществляется по основн</w:t>
      </w:r>
      <w:r w:rsidR="00DB3128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</w:t>
      </w:r>
      <w:r w:rsidR="00DB3128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DB3128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также </w:t>
      </w:r>
      <w:r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 w:rsidR="00DB3128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каждой </w:t>
      </w:r>
      <w:r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</w:t>
      </w:r>
      <w:r w:rsidR="00DB3128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занимаем</w:t>
      </w:r>
      <w:r w:rsidR="00FF14E9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порядке совместительства</w:t>
      </w:r>
      <w:r w:rsidR="00020871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,  раздельно</w:t>
      </w:r>
      <w:r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AD2D11" w:rsidRPr="00966D15" w:rsidRDefault="00AD2D11" w:rsidP="007E560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труда работников учреждения,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</w:t>
      </w:r>
    </w:p>
    <w:p w:rsidR="00146070" w:rsidRPr="00966D15" w:rsidRDefault="00146070" w:rsidP="009E53D8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Зарабо</w:t>
      </w:r>
      <w:r w:rsidR="00DD2B6D" w:rsidRPr="00966D15">
        <w:rPr>
          <w:rFonts w:ascii="Times New Roman" w:hAnsi="Times New Roman" w:cs="Times New Roman"/>
          <w:sz w:val="24"/>
          <w:szCs w:val="24"/>
        </w:rPr>
        <w:t>тная плата работников учреждения</w:t>
      </w:r>
      <w:r w:rsidRPr="00966D15">
        <w:rPr>
          <w:rFonts w:ascii="Times New Roman" w:hAnsi="Times New Roman" w:cs="Times New Roman"/>
          <w:sz w:val="24"/>
          <w:szCs w:val="24"/>
        </w:rPr>
        <w:t xml:space="preserve"> (без учета выплат стимулирующего характера) </w:t>
      </w:r>
      <w:r w:rsidR="00DA6399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Pr="00966D15">
        <w:rPr>
          <w:rFonts w:ascii="Times New Roman" w:hAnsi="Times New Roman" w:cs="Times New Roman"/>
          <w:sz w:val="24"/>
          <w:szCs w:val="24"/>
        </w:rPr>
        <w:t xml:space="preserve">при </w:t>
      </w:r>
      <w:r w:rsidR="00A95FFC" w:rsidRPr="00966D15">
        <w:rPr>
          <w:rFonts w:ascii="Times New Roman" w:hAnsi="Times New Roman" w:cs="Times New Roman"/>
          <w:sz w:val="24"/>
          <w:szCs w:val="24"/>
        </w:rPr>
        <w:t xml:space="preserve">изменении </w:t>
      </w:r>
      <w:r w:rsidRPr="00966D15">
        <w:rPr>
          <w:rFonts w:ascii="Times New Roman" w:hAnsi="Times New Roman" w:cs="Times New Roman"/>
          <w:sz w:val="24"/>
          <w:szCs w:val="24"/>
        </w:rPr>
        <w:t>системы оплаты труда не может быть меньше заработной платы (без учета выплат стимулирующего характера),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B4794C" w:rsidRPr="00966D15" w:rsidRDefault="00B4794C" w:rsidP="009E53D8">
      <w:pPr>
        <w:pStyle w:val="ConsPlusNormal"/>
        <w:numPr>
          <w:ilvl w:val="1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6D15">
        <w:rPr>
          <w:rFonts w:ascii="Times New Roman" w:hAnsi="Times New Roman" w:cs="Times New Roman"/>
          <w:sz w:val="24"/>
          <w:szCs w:val="24"/>
        </w:rPr>
        <w:t>У</w:t>
      </w:r>
      <w:r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словия оплаты труда работников, включая размеры </w:t>
      </w:r>
      <w:r w:rsidR="00732F21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должностных окладов</w:t>
      </w:r>
      <w:r w:rsidR="00BA4205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732F21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ставок заработной платы, размеры </w:t>
      </w:r>
      <w:r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и условия выплат  компенсационного</w:t>
      </w:r>
      <w:r w:rsidR="00732F21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стимулирующего характера </w:t>
      </w:r>
      <w:r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включаются в трудовые договоры </w:t>
      </w:r>
      <w:r w:rsidR="00732F21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</w:t>
      </w:r>
      <w:r w:rsidR="00732F21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</w:t>
      </w:r>
      <w:r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16316" w:rsidRPr="00966D15" w:rsidRDefault="00316316" w:rsidP="007E5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Pr="00966D15">
        <w:rPr>
          <w:rFonts w:ascii="Times New Roman" w:hAnsi="Times New Roman"/>
          <w:sz w:val="24"/>
          <w:szCs w:val="24"/>
        </w:rPr>
        <w:t xml:space="preserve">заключении трудовых договоров с работниками рекомендуется использовать примерную форму трудового договора, приведенную в </w:t>
      </w:r>
      <w:r w:rsidRPr="00966D15">
        <w:rPr>
          <w:rFonts w:ascii="Times New Roman" w:hAnsi="Times New Roman"/>
          <w:sz w:val="24"/>
          <w:szCs w:val="24"/>
        </w:rPr>
        <w:br/>
      </w:r>
      <w:hyperlink r:id="rId9" w:history="1">
        <w:r w:rsidRPr="00966D15">
          <w:rPr>
            <w:rFonts w:ascii="Times New Roman" w:hAnsi="Times New Roman"/>
            <w:sz w:val="24"/>
            <w:szCs w:val="24"/>
          </w:rPr>
          <w:t>приложении № 3</w:t>
        </w:r>
      </w:hyperlink>
      <w:r w:rsidRPr="00966D15">
        <w:rPr>
          <w:rFonts w:ascii="Times New Roman" w:hAnsi="Times New Roman"/>
          <w:sz w:val="24"/>
          <w:szCs w:val="24"/>
        </w:rPr>
        <w:t xml:space="preserve"> к Программе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</w:t>
      </w:r>
      <w:r w:rsidRPr="00966D15">
        <w:rPr>
          <w:rFonts w:ascii="Times New Roman" w:hAnsi="Times New Roman"/>
          <w:sz w:val="24"/>
          <w:szCs w:val="24"/>
        </w:rPr>
        <w:br/>
        <w:t>от 26.11.2012 № 2190-р.</w:t>
      </w:r>
    </w:p>
    <w:p w:rsidR="00316316" w:rsidRPr="00966D15" w:rsidRDefault="00316316" w:rsidP="007E560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42F7" w:rsidRPr="00966D15" w:rsidRDefault="00146070" w:rsidP="007E5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340A93" w:rsidRPr="00966D1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042F7" w:rsidRPr="00966D15">
        <w:rPr>
          <w:rFonts w:ascii="Times New Roman" w:hAnsi="Times New Roman" w:cs="Times New Roman"/>
          <w:sz w:val="24"/>
          <w:szCs w:val="24"/>
        </w:rPr>
        <w:t>установления должностных окладов,</w:t>
      </w:r>
    </w:p>
    <w:p w:rsidR="0022541E" w:rsidRPr="00966D15" w:rsidRDefault="008042F7" w:rsidP="00966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ставок заработной платы</w:t>
      </w:r>
    </w:p>
    <w:p w:rsidR="00C91DD3" w:rsidRPr="00966D15" w:rsidRDefault="004137F5" w:rsidP="009E53D8">
      <w:pPr>
        <w:pStyle w:val="ConsPlusNormal"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Pr="00966D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 решением Собрания депутатов Кагальницкого района от 24.10.2008 № 366 «О системе оплаты труда работников муниципальных учреждений»</w:t>
      </w:r>
      <w:r w:rsidRPr="00966D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786B" w:rsidRPr="00966D15" w:rsidRDefault="00B0786B" w:rsidP="007E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должностной оклад - фиксированный </w:t>
      </w:r>
      <w:proofErr w:type="gramStart"/>
      <w:r w:rsidRPr="00966D15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966D15">
        <w:rPr>
          <w:rFonts w:ascii="Times New Roman" w:hAnsi="Times New Roman" w:cs="Times New Roman"/>
          <w:sz w:val="24"/>
          <w:szCs w:val="24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</w:t>
      </w:r>
      <w:r w:rsidR="000479F4" w:rsidRPr="00966D15">
        <w:rPr>
          <w:rFonts w:ascii="Times New Roman" w:hAnsi="Times New Roman" w:cs="Times New Roman"/>
          <w:sz w:val="24"/>
          <w:szCs w:val="24"/>
        </w:rPr>
        <w:t>;</w:t>
      </w:r>
    </w:p>
    <w:p w:rsidR="00C91DD3" w:rsidRPr="00966D15" w:rsidRDefault="00B0786B" w:rsidP="007E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с</w:t>
      </w:r>
      <w:r w:rsidR="00C91DD3" w:rsidRPr="00966D15">
        <w:rPr>
          <w:rFonts w:ascii="Times New Roman" w:hAnsi="Times New Roman" w:cs="Times New Roman"/>
          <w:sz w:val="24"/>
          <w:szCs w:val="24"/>
        </w:rPr>
        <w:t xml:space="preserve">тавка </w:t>
      </w:r>
      <w:r w:rsidRPr="00966D15">
        <w:rPr>
          <w:rFonts w:ascii="Times New Roman" w:hAnsi="Times New Roman" w:cs="Times New Roman"/>
          <w:sz w:val="24"/>
          <w:szCs w:val="24"/>
        </w:rPr>
        <w:t xml:space="preserve"> заработной платы </w:t>
      </w:r>
      <w:r w:rsidR="00C91DD3" w:rsidRPr="00966D15">
        <w:rPr>
          <w:rFonts w:ascii="Times New Roman" w:hAnsi="Times New Roman" w:cs="Times New Roman"/>
          <w:sz w:val="24"/>
          <w:szCs w:val="24"/>
        </w:rPr>
        <w:t xml:space="preserve">- фиксированный </w:t>
      </w:r>
      <w:proofErr w:type="gramStart"/>
      <w:r w:rsidR="00C91DD3" w:rsidRPr="00966D15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="00C91DD3" w:rsidRPr="00966D15">
        <w:rPr>
          <w:rFonts w:ascii="Times New Roman" w:hAnsi="Times New Roman" w:cs="Times New Roman"/>
          <w:sz w:val="24"/>
          <w:szCs w:val="24"/>
        </w:rPr>
        <w:t xml:space="preserve"> работника за выполнение </w:t>
      </w:r>
      <w:hyperlink r:id="rId10" w:history="1">
        <w:r w:rsidR="00C91DD3" w:rsidRPr="00966D15">
          <w:rPr>
            <w:rFonts w:ascii="Times New Roman" w:hAnsi="Times New Roman" w:cs="Times New Roman"/>
            <w:sz w:val="24"/>
            <w:szCs w:val="24"/>
          </w:rPr>
          <w:t>нормы труда</w:t>
        </w:r>
      </w:hyperlink>
      <w:r w:rsidR="00C91DD3" w:rsidRPr="00966D15">
        <w:rPr>
          <w:rFonts w:ascii="Times New Roman" w:hAnsi="Times New Roman" w:cs="Times New Roman"/>
          <w:sz w:val="24"/>
          <w:szCs w:val="24"/>
        </w:rPr>
        <w:t xml:space="preserve"> определенной сложности (квалификации) за единицу времени без учета компенсационных, стимулирующих и социальных выплат.</w:t>
      </w:r>
    </w:p>
    <w:p w:rsidR="00322311" w:rsidRPr="00966D15" w:rsidRDefault="0071531E" w:rsidP="009E53D8">
      <w:pPr>
        <w:pStyle w:val="ConsPlusNormal"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kern w:val="2"/>
          <w:sz w:val="24"/>
          <w:szCs w:val="24"/>
        </w:rPr>
        <w:t>О</w:t>
      </w:r>
      <w:r w:rsidRPr="00966D15">
        <w:rPr>
          <w:rFonts w:ascii="Times New Roman" w:hAnsi="Times New Roman" w:cs="Times New Roman"/>
          <w:sz w:val="24"/>
          <w:szCs w:val="24"/>
        </w:rPr>
        <w:t>плата труда работников</w:t>
      </w:r>
      <w:r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осуществляющих профессиональную деятельность по </w:t>
      </w:r>
      <w:r w:rsidRPr="00966D15">
        <w:rPr>
          <w:rFonts w:ascii="Times New Roman" w:hAnsi="Times New Roman" w:cs="Times New Roman"/>
          <w:sz w:val="24"/>
          <w:szCs w:val="24"/>
        </w:rPr>
        <w:t>должностям служащих</w:t>
      </w:r>
      <w:r w:rsidR="00C63A7D" w:rsidRPr="00966D15">
        <w:rPr>
          <w:rFonts w:ascii="Times New Roman" w:hAnsi="Times New Roman" w:cs="Times New Roman"/>
          <w:sz w:val="24"/>
          <w:szCs w:val="24"/>
        </w:rPr>
        <w:t>, включая руководителей и специалистов</w:t>
      </w:r>
      <w:r w:rsidRPr="00966D15">
        <w:rPr>
          <w:rFonts w:ascii="Times New Roman" w:hAnsi="Times New Roman" w:cs="Times New Roman"/>
          <w:sz w:val="24"/>
          <w:szCs w:val="24"/>
        </w:rPr>
        <w:t xml:space="preserve"> (за исключением педагогических работников, для которых установлены нормы часов педагогической работы за ставку заработной платы) осуществляется на основе </w:t>
      </w:r>
      <w:r w:rsidR="00322311" w:rsidRPr="00966D15"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Pr="00966D15">
        <w:rPr>
          <w:rFonts w:ascii="Times New Roman" w:hAnsi="Times New Roman" w:cs="Times New Roman"/>
          <w:sz w:val="24"/>
          <w:szCs w:val="24"/>
        </w:rPr>
        <w:t>.</w:t>
      </w:r>
      <w:r w:rsidR="00093D5F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Pr="00966D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531E" w:rsidRPr="00966D15" w:rsidRDefault="0071531E" w:rsidP="007E5608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</w:pPr>
      <w:r w:rsidRPr="00966D15">
        <w:t xml:space="preserve">Оплата труда  педагогических работников,  для которых  </w:t>
      </w:r>
      <w:r w:rsidR="005C0985" w:rsidRPr="00966D15">
        <w:t xml:space="preserve">предусмотрены </w:t>
      </w:r>
      <w:r w:rsidRPr="00966D15">
        <w:t xml:space="preserve"> нормы часов педагогической</w:t>
      </w:r>
      <w:r w:rsidR="005C0985" w:rsidRPr="00966D15">
        <w:t xml:space="preserve"> </w:t>
      </w:r>
      <w:r w:rsidRPr="00966D15">
        <w:t>работы за ставку заработной платы, осуществляется на основе ставок заработной платы, являющихся расчетной величиной, применяемой при исчислении их заработной платы с учетом</w:t>
      </w:r>
      <w:r w:rsidR="00C63A7D" w:rsidRPr="00966D15">
        <w:t xml:space="preserve"> </w:t>
      </w:r>
      <w:r w:rsidR="005C0985" w:rsidRPr="00966D15">
        <w:t>установленного</w:t>
      </w:r>
      <w:r w:rsidRPr="00966D15">
        <w:t xml:space="preserve"> объема </w:t>
      </w:r>
      <w:r w:rsidR="001C0118" w:rsidRPr="00966D15">
        <w:t>педагогической работы</w:t>
      </w:r>
      <w:r w:rsidRPr="00966D15">
        <w:t>.</w:t>
      </w:r>
    </w:p>
    <w:p w:rsidR="003003E3" w:rsidRPr="00966D15" w:rsidRDefault="0071531E" w:rsidP="007E5608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</w:pPr>
      <w:r w:rsidRPr="00966D15">
        <w:rPr>
          <w:kern w:val="2"/>
        </w:rPr>
        <w:t>О</w:t>
      </w:r>
      <w:r w:rsidRPr="00966D15">
        <w:t>плата труда работников</w:t>
      </w:r>
      <w:r w:rsidRPr="00966D15">
        <w:rPr>
          <w:rFonts w:eastAsiaTheme="minorHAnsi"/>
          <w:lang w:eastAsia="en-US"/>
        </w:rPr>
        <w:t xml:space="preserve">, осуществляющих профессиональную деятельность по профессиям рабочих, </w:t>
      </w:r>
      <w:r w:rsidRPr="00966D15">
        <w:t xml:space="preserve">осуществляется на основе ставок заработной платы.    </w:t>
      </w:r>
    </w:p>
    <w:p w:rsidR="007E5608" w:rsidRPr="00966D15" w:rsidRDefault="00A318DF" w:rsidP="009E53D8">
      <w:pPr>
        <w:pStyle w:val="ad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6D15">
        <w:rPr>
          <w:rFonts w:ascii="Times New Roman" w:hAnsi="Times New Roman"/>
          <w:sz w:val="24"/>
          <w:szCs w:val="24"/>
        </w:rPr>
        <w:t xml:space="preserve">Размеры доли условно-постоянной части заработной платы работников (выплаты по должностным окладам, ставкам заработной платы), а также оптимального соотношения выплат компенсационного и стимулирующего характера в структуре заработной платы устанавливаются </w:t>
      </w:r>
      <w:r w:rsidR="00B52C8E" w:rsidRPr="00966D15">
        <w:rPr>
          <w:rFonts w:ascii="Times New Roman" w:hAnsi="Times New Roman" w:cs="Times New Roman"/>
          <w:sz w:val="24"/>
          <w:szCs w:val="24"/>
        </w:rPr>
        <w:t>органом, осуществляющим функции и полномочия учредителя</w:t>
      </w:r>
      <w:r w:rsidR="00B52C8E" w:rsidRPr="00966D15">
        <w:rPr>
          <w:rFonts w:ascii="Times New Roman" w:hAnsi="Times New Roman"/>
          <w:sz w:val="24"/>
          <w:szCs w:val="24"/>
        </w:rPr>
        <w:t>.</w:t>
      </w:r>
    </w:p>
    <w:p w:rsidR="007E5608" w:rsidRPr="00966D15" w:rsidRDefault="00AE3FB2" w:rsidP="009E53D8">
      <w:pPr>
        <w:pStyle w:val="ad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Установление должностных окладов, ставок заработной платы.</w:t>
      </w:r>
    </w:p>
    <w:p w:rsidR="007E5608" w:rsidRPr="00966D15" w:rsidRDefault="001A659F" w:rsidP="00966D15">
      <w:pPr>
        <w:pStyle w:val="ad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Д</w:t>
      </w:r>
      <w:r w:rsidR="00335016" w:rsidRPr="00966D15">
        <w:rPr>
          <w:rFonts w:ascii="Times New Roman" w:hAnsi="Times New Roman" w:cs="Times New Roman"/>
          <w:sz w:val="24"/>
          <w:szCs w:val="24"/>
        </w:rPr>
        <w:t>олжностные оклады</w:t>
      </w:r>
      <w:r w:rsidR="00F97D9C" w:rsidRPr="00966D15">
        <w:rPr>
          <w:rFonts w:ascii="Times New Roman" w:hAnsi="Times New Roman" w:cs="Times New Roman"/>
          <w:sz w:val="24"/>
          <w:szCs w:val="24"/>
        </w:rPr>
        <w:t xml:space="preserve">, ставки заработной платы </w:t>
      </w:r>
      <w:r w:rsidR="00337557" w:rsidRPr="00966D15">
        <w:rPr>
          <w:rFonts w:ascii="Times New Roman" w:hAnsi="Times New Roman" w:cs="Times New Roman"/>
          <w:sz w:val="24"/>
          <w:szCs w:val="24"/>
        </w:rPr>
        <w:t xml:space="preserve">по должностям </w:t>
      </w:r>
      <w:r w:rsidR="0028426C" w:rsidRPr="00966D1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2F2DBB" w:rsidRPr="00966D1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35016" w:rsidRPr="00966D15">
        <w:rPr>
          <w:rFonts w:ascii="Times New Roman" w:hAnsi="Times New Roman" w:cs="Times New Roman"/>
          <w:sz w:val="24"/>
          <w:szCs w:val="24"/>
        </w:rPr>
        <w:t xml:space="preserve">устанавливаются на основе </w:t>
      </w:r>
      <w:r w:rsidR="00EE69EB" w:rsidRPr="00966D15">
        <w:rPr>
          <w:rFonts w:ascii="Times New Roman" w:hAnsi="Times New Roman" w:cs="Times New Roman"/>
          <w:sz w:val="24"/>
          <w:szCs w:val="24"/>
        </w:rPr>
        <w:t xml:space="preserve">профессиональных квалификационных групп </w:t>
      </w:r>
      <w:hyperlink r:id="rId11" w:history="1">
        <w:r w:rsidR="00335016" w:rsidRPr="00966D15">
          <w:rPr>
            <w:rFonts w:ascii="Times New Roman" w:hAnsi="Times New Roman" w:cs="Times New Roman"/>
            <w:sz w:val="24"/>
            <w:szCs w:val="24"/>
          </w:rPr>
          <w:t>должностей</w:t>
        </w:r>
      </w:hyperlink>
      <w:r w:rsidR="00436B6C" w:rsidRPr="00966D15">
        <w:rPr>
          <w:rFonts w:ascii="Times New Roman" w:hAnsi="Times New Roman" w:cs="Times New Roman"/>
          <w:sz w:val="24"/>
          <w:szCs w:val="24"/>
        </w:rPr>
        <w:t>,</w:t>
      </w:r>
      <w:r w:rsidR="002F2DBB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436B6C" w:rsidRPr="00966D15">
        <w:rPr>
          <w:rFonts w:ascii="Times New Roman" w:hAnsi="Times New Roman" w:cs="Times New Roman"/>
          <w:sz w:val="24"/>
          <w:szCs w:val="24"/>
        </w:rPr>
        <w:t>утвержденных</w:t>
      </w:r>
      <w:r w:rsidR="00EE69EB" w:rsidRPr="00966D15">
        <w:rPr>
          <w:rFonts w:ascii="Times New Roman" w:hAnsi="Times New Roman" w:cs="Times New Roman"/>
          <w:sz w:val="24"/>
          <w:szCs w:val="24"/>
        </w:rPr>
        <w:t xml:space="preserve"> п</w:t>
      </w:r>
      <w:r w:rsidR="00335016" w:rsidRPr="00966D15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EE69EB" w:rsidRPr="0096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016" w:rsidRPr="00966D1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335016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EE69EB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335016" w:rsidRPr="00966D15">
        <w:rPr>
          <w:rFonts w:ascii="Times New Roman" w:hAnsi="Times New Roman" w:cs="Times New Roman"/>
          <w:sz w:val="24"/>
          <w:szCs w:val="24"/>
        </w:rPr>
        <w:t xml:space="preserve">России от 05.05.2008 </w:t>
      </w:r>
      <w:r w:rsidR="002F2DBB" w:rsidRPr="00966D15">
        <w:rPr>
          <w:rFonts w:ascii="Times New Roman" w:hAnsi="Times New Roman" w:cs="Times New Roman"/>
          <w:sz w:val="24"/>
          <w:szCs w:val="24"/>
        </w:rPr>
        <w:t>№</w:t>
      </w:r>
      <w:r w:rsidR="00335016" w:rsidRPr="00966D15">
        <w:rPr>
          <w:rFonts w:ascii="Times New Roman" w:hAnsi="Times New Roman" w:cs="Times New Roman"/>
          <w:sz w:val="24"/>
          <w:szCs w:val="24"/>
        </w:rPr>
        <w:t xml:space="preserve"> 216н </w:t>
      </w:r>
      <w:r w:rsidR="002F2DBB" w:rsidRPr="00966D15">
        <w:rPr>
          <w:rFonts w:ascii="Times New Roman" w:hAnsi="Times New Roman" w:cs="Times New Roman"/>
          <w:sz w:val="24"/>
          <w:szCs w:val="24"/>
        </w:rPr>
        <w:t>«</w:t>
      </w:r>
      <w:r w:rsidR="00335016" w:rsidRPr="00966D15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должностей работников образования</w:t>
      </w:r>
      <w:r w:rsidR="002F2DBB" w:rsidRPr="00966D15">
        <w:rPr>
          <w:rFonts w:ascii="Times New Roman" w:hAnsi="Times New Roman" w:cs="Times New Roman"/>
          <w:sz w:val="24"/>
          <w:szCs w:val="24"/>
        </w:rPr>
        <w:t>»</w:t>
      </w:r>
      <w:r w:rsidR="00335016" w:rsidRPr="00966D15">
        <w:rPr>
          <w:rFonts w:ascii="Times New Roman" w:hAnsi="Times New Roman" w:cs="Times New Roman"/>
          <w:sz w:val="24"/>
          <w:szCs w:val="24"/>
        </w:rPr>
        <w:t>.</w:t>
      </w:r>
      <w:r w:rsidR="00A86BEB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4D0F3B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335016" w:rsidRPr="00966D15">
        <w:rPr>
          <w:rFonts w:ascii="Times New Roman" w:hAnsi="Times New Roman" w:cs="Times New Roman"/>
          <w:sz w:val="24"/>
          <w:szCs w:val="24"/>
        </w:rPr>
        <w:t xml:space="preserve">Минимальные размеры </w:t>
      </w:r>
      <w:r w:rsidR="00BB3F8B" w:rsidRPr="00966D15">
        <w:rPr>
          <w:rFonts w:ascii="Times New Roman" w:hAnsi="Times New Roman" w:cs="Times New Roman"/>
          <w:sz w:val="24"/>
          <w:szCs w:val="24"/>
        </w:rPr>
        <w:t xml:space="preserve">должностных окладов, ставок заработной платы </w:t>
      </w:r>
      <w:r w:rsidR="00335016" w:rsidRPr="00966D15">
        <w:rPr>
          <w:rFonts w:ascii="Times New Roman" w:hAnsi="Times New Roman" w:cs="Times New Roman"/>
          <w:sz w:val="24"/>
          <w:szCs w:val="24"/>
        </w:rPr>
        <w:t xml:space="preserve">по </w:t>
      </w:r>
      <w:r w:rsidR="002208A0" w:rsidRPr="00966D15">
        <w:rPr>
          <w:rFonts w:ascii="Times New Roman" w:hAnsi="Times New Roman" w:cs="Times New Roman"/>
          <w:sz w:val="24"/>
          <w:szCs w:val="24"/>
        </w:rPr>
        <w:t xml:space="preserve">профессиональным квалификационным группам </w:t>
      </w:r>
      <w:r w:rsidR="00B56FF0" w:rsidRPr="00966D15">
        <w:rPr>
          <w:rFonts w:ascii="Times New Roman" w:hAnsi="Times New Roman" w:cs="Times New Roman"/>
          <w:sz w:val="24"/>
          <w:szCs w:val="24"/>
        </w:rPr>
        <w:t xml:space="preserve">(ПКГ) </w:t>
      </w:r>
      <w:r w:rsidR="00335016" w:rsidRPr="00966D15">
        <w:rPr>
          <w:rFonts w:ascii="Times New Roman" w:hAnsi="Times New Roman" w:cs="Times New Roman"/>
          <w:sz w:val="24"/>
          <w:szCs w:val="24"/>
        </w:rPr>
        <w:t>приведены в таблиц</w:t>
      </w:r>
      <w:r w:rsidR="00846DB3" w:rsidRPr="00966D15">
        <w:rPr>
          <w:rFonts w:ascii="Times New Roman" w:hAnsi="Times New Roman" w:cs="Times New Roman"/>
          <w:sz w:val="24"/>
          <w:szCs w:val="24"/>
        </w:rPr>
        <w:t xml:space="preserve">ах </w:t>
      </w:r>
      <w:r w:rsidR="00335016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846DB3" w:rsidRPr="00966D15">
        <w:rPr>
          <w:rFonts w:ascii="Times New Roman" w:hAnsi="Times New Roman" w:cs="Times New Roman"/>
          <w:sz w:val="24"/>
          <w:szCs w:val="24"/>
        </w:rPr>
        <w:t>№</w:t>
      </w:r>
      <w:r w:rsidR="0031122B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846DB3" w:rsidRPr="00966D15">
        <w:rPr>
          <w:rFonts w:ascii="Times New Roman" w:hAnsi="Times New Roman" w:cs="Times New Roman"/>
          <w:sz w:val="24"/>
          <w:szCs w:val="24"/>
        </w:rPr>
        <w:t>1</w:t>
      </w:r>
      <w:r w:rsidR="00F14C14" w:rsidRPr="00966D15">
        <w:rPr>
          <w:rFonts w:ascii="Times New Roman" w:hAnsi="Times New Roman" w:cs="Times New Roman"/>
          <w:sz w:val="24"/>
          <w:szCs w:val="24"/>
        </w:rPr>
        <w:t>-</w:t>
      </w:r>
      <w:r w:rsidR="0031122B" w:rsidRPr="00966D15">
        <w:rPr>
          <w:rFonts w:ascii="Times New Roman" w:hAnsi="Times New Roman" w:cs="Times New Roman"/>
          <w:sz w:val="24"/>
          <w:szCs w:val="24"/>
        </w:rPr>
        <w:t xml:space="preserve"> № </w:t>
      </w:r>
      <w:r w:rsidR="00624682" w:rsidRPr="00966D15">
        <w:rPr>
          <w:rFonts w:ascii="Times New Roman" w:hAnsi="Times New Roman" w:cs="Times New Roman"/>
          <w:sz w:val="24"/>
          <w:szCs w:val="24"/>
        </w:rPr>
        <w:t>2</w:t>
      </w:r>
      <w:r w:rsidR="00B56FF0" w:rsidRPr="00966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58A" w:rsidRPr="00966D15" w:rsidRDefault="002E546B" w:rsidP="00966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Таблица №1</w:t>
      </w:r>
    </w:p>
    <w:p w:rsidR="00D40893" w:rsidRPr="00966D15" w:rsidRDefault="006030F4" w:rsidP="00603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Минимальные размеры должностных окладов </w:t>
      </w:r>
    </w:p>
    <w:p w:rsidR="006030F4" w:rsidRPr="00966D15" w:rsidRDefault="00C010F7" w:rsidP="00603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по должностям </w:t>
      </w:r>
      <w:r w:rsidR="006030F4" w:rsidRPr="00966D15">
        <w:rPr>
          <w:rFonts w:ascii="Times New Roman" w:hAnsi="Times New Roman" w:cs="Times New Roman"/>
          <w:sz w:val="24"/>
          <w:szCs w:val="24"/>
        </w:rPr>
        <w:t>работников учебно-вспомогательного персонала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3686"/>
        <w:gridCol w:w="2015"/>
      </w:tblGrid>
      <w:tr w:rsidR="006030F4" w:rsidRPr="00966D15" w:rsidTr="00966D15">
        <w:tc>
          <w:tcPr>
            <w:tcW w:w="4173" w:type="dxa"/>
            <w:vAlign w:val="center"/>
          </w:tcPr>
          <w:p w:rsidR="006030F4" w:rsidRPr="00966D15" w:rsidRDefault="006030F4" w:rsidP="000B76F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3686" w:type="dxa"/>
            <w:vAlign w:val="center"/>
          </w:tcPr>
          <w:p w:rsidR="006030F4" w:rsidRPr="00966D15" w:rsidRDefault="006030F4" w:rsidP="000B76F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015" w:type="dxa"/>
            <w:vAlign w:val="center"/>
          </w:tcPr>
          <w:p w:rsidR="006030F4" w:rsidRPr="00966D15" w:rsidRDefault="006030F4" w:rsidP="000B76F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(рублей)</w:t>
            </w:r>
          </w:p>
        </w:tc>
      </w:tr>
    </w:tbl>
    <w:p w:rsidR="000D6DF2" w:rsidRPr="00966D15" w:rsidRDefault="000D6DF2" w:rsidP="000D6DF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3686"/>
        <w:gridCol w:w="2015"/>
      </w:tblGrid>
      <w:tr w:rsidR="006030F4" w:rsidRPr="00966D15" w:rsidTr="00966D15">
        <w:trPr>
          <w:trHeight w:val="189"/>
          <w:tblHeader/>
        </w:trPr>
        <w:tc>
          <w:tcPr>
            <w:tcW w:w="4173" w:type="dxa"/>
          </w:tcPr>
          <w:p w:rsidR="006030F4" w:rsidRPr="00966D15" w:rsidRDefault="006030F4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</w:tcPr>
          <w:p w:rsidR="006030F4" w:rsidRPr="00966D15" w:rsidRDefault="006030F4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15" w:type="dxa"/>
          </w:tcPr>
          <w:p w:rsidR="006030F4" w:rsidRPr="00966D15" w:rsidRDefault="006030F4" w:rsidP="009F73F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030F4" w:rsidRPr="00966D15" w:rsidTr="00966D15">
        <w:tc>
          <w:tcPr>
            <w:tcW w:w="4173" w:type="dxa"/>
          </w:tcPr>
          <w:p w:rsidR="006030F4" w:rsidRPr="00966D15" w:rsidRDefault="006030F4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ПКГ  должностей работников учебно-вспомогательного персонала первого уровня</w:t>
            </w:r>
          </w:p>
        </w:tc>
        <w:tc>
          <w:tcPr>
            <w:tcW w:w="3686" w:type="dxa"/>
          </w:tcPr>
          <w:p w:rsidR="006030F4" w:rsidRPr="00966D15" w:rsidRDefault="006030F4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030F4" w:rsidRPr="00966D15" w:rsidRDefault="006030F4" w:rsidP="000A3AFF">
            <w:pPr>
              <w:pStyle w:val="ConsPlusNormal"/>
              <w:spacing w:line="192" w:lineRule="auto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F4" w:rsidRPr="00966D15" w:rsidTr="00966D15">
        <w:tc>
          <w:tcPr>
            <w:tcW w:w="4173" w:type="dxa"/>
          </w:tcPr>
          <w:p w:rsidR="006030F4" w:rsidRPr="00966D15" w:rsidRDefault="006030F4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3686" w:type="dxa"/>
          </w:tcPr>
          <w:p w:rsidR="006030F4" w:rsidRPr="00966D15" w:rsidRDefault="006030F4" w:rsidP="0045178A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вожатый; секретарь учебной части</w:t>
            </w:r>
          </w:p>
        </w:tc>
        <w:tc>
          <w:tcPr>
            <w:tcW w:w="2015" w:type="dxa"/>
          </w:tcPr>
          <w:p w:rsidR="006030F4" w:rsidRPr="00966D15" w:rsidRDefault="006030F4" w:rsidP="00A63BE0">
            <w:pPr>
              <w:pStyle w:val="ConsPlusNormal"/>
              <w:spacing w:line="192" w:lineRule="auto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3BE0" w:rsidRPr="00966D15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</w:tbl>
    <w:p w:rsidR="007E5608" w:rsidRPr="00966D15" w:rsidRDefault="007E5608" w:rsidP="000A3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4A0" w:rsidRPr="00966D15" w:rsidRDefault="00714B15" w:rsidP="000A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  </w:t>
      </w:r>
      <w:r w:rsidR="002E546B" w:rsidRPr="00966D15">
        <w:rPr>
          <w:rFonts w:ascii="Times New Roman" w:hAnsi="Times New Roman" w:cs="Times New Roman"/>
          <w:sz w:val="24"/>
          <w:szCs w:val="24"/>
        </w:rPr>
        <w:t>Таблица №2</w:t>
      </w:r>
    </w:p>
    <w:p w:rsidR="00E7258A" w:rsidRPr="00966D15" w:rsidRDefault="00E7258A" w:rsidP="000A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893" w:rsidRPr="00966D15" w:rsidRDefault="008A04A0" w:rsidP="008A0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Минимальные размеры должностных окладов</w:t>
      </w:r>
      <w:r w:rsidR="00434CA8" w:rsidRPr="00966D15">
        <w:rPr>
          <w:rFonts w:ascii="Times New Roman" w:hAnsi="Times New Roman" w:cs="Times New Roman"/>
          <w:sz w:val="24"/>
          <w:szCs w:val="24"/>
        </w:rPr>
        <w:t>,</w:t>
      </w:r>
      <w:r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434CA8" w:rsidRPr="00966D15">
        <w:rPr>
          <w:rFonts w:ascii="Times New Roman" w:hAnsi="Times New Roman" w:cs="Times New Roman"/>
          <w:sz w:val="24"/>
          <w:szCs w:val="24"/>
        </w:rPr>
        <w:t xml:space="preserve">ставок заработной платы  </w:t>
      </w:r>
    </w:p>
    <w:p w:rsidR="008A04A0" w:rsidRPr="00966D15" w:rsidRDefault="00C010F7" w:rsidP="008A0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по должностям </w:t>
      </w:r>
      <w:r w:rsidR="008A04A0" w:rsidRPr="00966D15">
        <w:rPr>
          <w:rFonts w:ascii="Times New Roman" w:hAnsi="Times New Roman" w:cs="Times New Roman"/>
          <w:sz w:val="24"/>
          <w:szCs w:val="24"/>
        </w:rPr>
        <w:t>педагогических работников</w:t>
      </w:r>
    </w:p>
    <w:p w:rsidR="008A04A0" w:rsidRPr="00966D15" w:rsidRDefault="008A04A0" w:rsidP="008A0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36"/>
        <w:gridCol w:w="4012"/>
        <w:gridCol w:w="2126"/>
      </w:tblGrid>
      <w:tr w:rsidR="000D6DF2" w:rsidRPr="00966D15" w:rsidTr="00987152">
        <w:tc>
          <w:tcPr>
            <w:tcW w:w="3755" w:type="dxa"/>
            <w:vAlign w:val="center"/>
          </w:tcPr>
          <w:p w:rsidR="000D6DF2" w:rsidRPr="00966D15" w:rsidRDefault="008A04A0" w:rsidP="00987152">
            <w:pPr>
              <w:pStyle w:val="ConsPlusNormal"/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D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4032" w:type="dxa"/>
            <w:vAlign w:val="center"/>
          </w:tcPr>
          <w:p w:rsidR="000D6DF2" w:rsidRPr="00966D15" w:rsidRDefault="000D6DF2" w:rsidP="00987152">
            <w:pPr>
              <w:pStyle w:val="ConsPlusNormal"/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D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36" w:type="dxa"/>
            <w:vAlign w:val="center"/>
          </w:tcPr>
          <w:p w:rsidR="000D6DF2" w:rsidRPr="00966D15" w:rsidRDefault="000D6DF2" w:rsidP="00987152">
            <w:pPr>
              <w:pStyle w:val="ConsPlusNormal"/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D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Минимальный размер должностного оклада, ставки заработной платы</w:t>
            </w:r>
          </w:p>
          <w:p w:rsidR="000D6DF2" w:rsidRPr="00966D15" w:rsidRDefault="000D6DF2" w:rsidP="00987152">
            <w:pPr>
              <w:pStyle w:val="ConsPlusNormal"/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D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(рублей)</w:t>
            </w:r>
          </w:p>
        </w:tc>
      </w:tr>
    </w:tbl>
    <w:p w:rsidR="000D6DF2" w:rsidRPr="00966D15" w:rsidRDefault="000D6DF2" w:rsidP="000A3AF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36"/>
        <w:gridCol w:w="4012"/>
        <w:gridCol w:w="2126"/>
      </w:tblGrid>
      <w:tr w:rsidR="00DF3D93" w:rsidRPr="00966D15" w:rsidTr="0096183A">
        <w:trPr>
          <w:tblHeader/>
        </w:trPr>
        <w:tc>
          <w:tcPr>
            <w:tcW w:w="3736" w:type="dxa"/>
          </w:tcPr>
          <w:p w:rsidR="00DF3D93" w:rsidRPr="00966D15" w:rsidRDefault="000D6DF2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12" w:type="dxa"/>
          </w:tcPr>
          <w:p w:rsidR="00DF3D93" w:rsidRPr="00966D15" w:rsidRDefault="000D6DF2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DF3D93" w:rsidRPr="00966D15" w:rsidRDefault="000D6DF2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04A0" w:rsidRPr="00966D15" w:rsidTr="0096183A">
        <w:trPr>
          <w:trHeight w:val="500"/>
        </w:trPr>
        <w:tc>
          <w:tcPr>
            <w:tcW w:w="3736" w:type="dxa"/>
          </w:tcPr>
          <w:p w:rsidR="008A04A0" w:rsidRPr="00966D15" w:rsidRDefault="008A04A0" w:rsidP="008A04A0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ПКГ должностей педагогических работников</w:t>
            </w:r>
          </w:p>
        </w:tc>
        <w:tc>
          <w:tcPr>
            <w:tcW w:w="4012" w:type="dxa"/>
          </w:tcPr>
          <w:p w:rsidR="008A04A0" w:rsidRPr="00966D15" w:rsidRDefault="008A04A0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4A0" w:rsidRPr="00966D15" w:rsidRDefault="008A04A0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93" w:rsidRPr="00966D15" w:rsidTr="00966D15">
        <w:trPr>
          <w:trHeight w:val="354"/>
        </w:trPr>
        <w:tc>
          <w:tcPr>
            <w:tcW w:w="3736" w:type="dxa"/>
          </w:tcPr>
          <w:p w:rsidR="00DF3D93" w:rsidRPr="00966D15" w:rsidRDefault="00DF3D93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012" w:type="dxa"/>
          </w:tcPr>
          <w:p w:rsidR="00DF3D93" w:rsidRPr="00966D15" w:rsidRDefault="00850B25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2126" w:type="dxa"/>
          </w:tcPr>
          <w:p w:rsidR="00DF3D93" w:rsidRPr="00966D15" w:rsidRDefault="00A63BE0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7183</w:t>
            </w:r>
          </w:p>
        </w:tc>
      </w:tr>
      <w:tr w:rsidR="00540AA7" w:rsidRPr="00966D15" w:rsidTr="00966D15">
        <w:trPr>
          <w:trHeight w:val="788"/>
        </w:trPr>
        <w:tc>
          <w:tcPr>
            <w:tcW w:w="3736" w:type="dxa"/>
          </w:tcPr>
          <w:p w:rsidR="00540AA7" w:rsidRPr="00966D15" w:rsidRDefault="00540AA7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4012" w:type="dxa"/>
          </w:tcPr>
          <w:p w:rsidR="00540AA7" w:rsidRPr="00966D15" w:rsidRDefault="00540AA7" w:rsidP="0045178A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образования; педагог-организатор; социальный педагог; </w:t>
            </w:r>
          </w:p>
        </w:tc>
        <w:tc>
          <w:tcPr>
            <w:tcW w:w="2126" w:type="dxa"/>
          </w:tcPr>
          <w:p w:rsidR="00540AA7" w:rsidRPr="00966D15" w:rsidRDefault="00A63BE0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7532</w:t>
            </w:r>
          </w:p>
        </w:tc>
      </w:tr>
      <w:tr w:rsidR="000B76FE" w:rsidRPr="00966D15" w:rsidTr="0045178A">
        <w:trPr>
          <w:trHeight w:val="776"/>
        </w:trPr>
        <w:tc>
          <w:tcPr>
            <w:tcW w:w="3736" w:type="dxa"/>
          </w:tcPr>
          <w:p w:rsidR="000B76FE" w:rsidRPr="00966D15" w:rsidRDefault="000B76FE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4012" w:type="dxa"/>
          </w:tcPr>
          <w:p w:rsidR="000B76FE" w:rsidRPr="00966D15" w:rsidRDefault="000B76FE" w:rsidP="0045178A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воспитатель; методист; педагог-психолог; </w:t>
            </w:r>
            <w:r w:rsidR="00DD2B6D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педагог дополнительного образования</w:t>
            </w:r>
          </w:p>
        </w:tc>
        <w:tc>
          <w:tcPr>
            <w:tcW w:w="2126" w:type="dxa"/>
          </w:tcPr>
          <w:p w:rsidR="000B76FE" w:rsidRPr="00966D15" w:rsidRDefault="000B76FE" w:rsidP="002F105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</w:tr>
      <w:tr w:rsidR="009D3CF4" w:rsidRPr="00966D15" w:rsidTr="0096183A">
        <w:tc>
          <w:tcPr>
            <w:tcW w:w="3736" w:type="dxa"/>
          </w:tcPr>
          <w:p w:rsidR="009D3CF4" w:rsidRPr="00966D15" w:rsidRDefault="009D3CF4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4012" w:type="dxa"/>
          </w:tcPr>
          <w:p w:rsidR="009D3CF4" w:rsidRPr="00966D15" w:rsidRDefault="009D3CF4" w:rsidP="0045178A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F039ED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библиотекарь; 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преподаватель - организатор основ безопасности жизнедеятельности;</w:t>
            </w:r>
            <w:r w:rsidR="00F039ED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методист; </w:t>
            </w:r>
            <w:proofErr w:type="spellStart"/>
            <w:r w:rsidR="00F039ED" w:rsidRPr="00966D1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proofErr w:type="gramStart"/>
            <w:r w:rsidR="00F039ED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 учитель; учитель-дефектолог; учитель-логопед  (логопед)</w:t>
            </w:r>
          </w:p>
        </w:tc>
        <w:tc>
          <w:tcPr>
            <w:tcW w:w="2126" w:type="dxa"/>
          </w:tcPr>
          <w:p w:rsidR="009D3CF4" w:rsidRPr="00966D15" w:rsidRDefault="00F039ED" w:rsidP="002F105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8289</w:t>
            </w:r>
          </w:p>
        </w:tc>
      </w:tr>
    </w:tbl>
    <w:p w:rsidR="00940C1E" w:rsidRPr="00966D15" w:rsidRDefault="00940C1E" w:rsidP="00966D1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</w:p>
    <w:p w:rsidR="007E5608" w:rsidRDefault="00940C1E" w:rsidP="00966D15">
      <w:pPr>
        <w:pStyle w:val="ConsPlusNormal"/>
        <w:numPr>
          <w:ilvl w:val="2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Должностные оклады  по общеотраслевым должностям  специалистов и служащих  устанавливаются на основе </w:t>
      </w:r>
      <w:hyperlink r:id="rId12" w:history="1">
        <w:r w:rsidRPr="00966D15">
          <w:rPr>
            <w:rFonts w:ascii="Times New Roman" w:hAnsi="Times New Roman" w:cs="Times New Roman"/>
            <w:sz w:val="24"/>
            <w:szCs w:val="24"/>
          </w:rPr>
          <w:t>профессиональных квалификационных групп</w:t>
        </w:r>
      </w:hyperlink>
      <w:r w:rsidRPr="00966D15">
        <w:rPr>
          <w:rFonts w:ascii="Times New Roman" w:hAnsi="Times New Roman" w:cs="Times New Roman"/>
          <w:sz w:val="24"/>
          <w:szCs w:val="24"/>
        </w:rPr>
        <w:t xml:space="preserve"> должностей, утвержденных приказом </w:t>
      </w:r>
      <w:proofErr w:type="spellStart"/>
      <w:r w:rsidRPr="00966D1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66D15">
        <w:rPr>
          <w:rFonts w:ascii="Times New Roman" w:hAnsi="Times New Roman" w:cs="Times New Roman"/>
          <w:sz w:val="24"/>
          <w:szCs w:val="24"/>
        </w:rPr>
        <w:t xml:space="preserve"> России от 29.05.2008  № 247н  «Об утверждении профессиональных квалификационных групп общеотраслевых должностей руководителей, специалистов и служащих». Минимальные размеры должностных окладов по </w:t>
      </w:r>
      <w:r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профессиональным квалификационным группам (ПКГ) </w:t>
      </w:r>
      <w:r w:rsidRPr="00966D15">
        <w:rPr>
          <w:rFonts w:ascii="Times New Roman" w:hAnsi="Times New Roman" w:cs="Times New Roman"/>
          <w:sz w:val="24"/>
          <w:szCs w:val="24"/>
        </w:rPr>
        <w:t xml:space="preserve">приведены в таблице № </w:t>
      </w:r>
      <w:r w:rsidR="00624682" w:rsidRPr="00966D15">
        <w:rPr>
          <w:rFonts w:ascii="Times New Roman" w:hAnsi="Times New Roman" w:cs="Times New Roman"/>
          <w:sz w:val="24"/>
          <w:szCs w:val="24"/>
        </w:rPr>
        <w:t>3</w:t>
      </w:r>
      <w:r w:rsidRPr="00966D15">
        <w:rPr>
          <w:rFonts w:ascii="Times New Roman" w:hAnsi="Times New Roman" w:cs="Times New Roman"/>
          <w:sz w:val="24"/>
          <w:szCs w:val="24"/>
        </w:rPr>
        <w:t>.</w:t>
      </w:r>
    </w:p>
    <w:p w:rsidR="00966D15" w:rsidRDefault="00966D15" w:rsidP="00966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D15" w:rsidRDefault="00966D15" w:rsidP="00966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D15" w:rsidRDefault="00966D15" w:rsidP="00966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D15" w:rsidRDefault="00966D15" w:rsidP="00966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D15" w:rsidRDefault="00966D15" w:rsidP="00966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D15" w:rsidRDefault="00966D15" w:rsidP="00966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D15" w:rsidRDefault="00966D15" w:rsidP="00966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D15" w:rsidRDefault="00966D15" w:rsidP="00966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D15" w:rsidRDefault="00966D15" w:rsidP="00966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D15" w:rsidRDefault="00966D15" w:rsidP="00966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D15" w:rsidRDefault="00966D15" w:rsidP="00966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D15" w:rsidRDefault="00966D15" w:rsidP="00966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D15" w:rsidRPr="00966D15" w:rsidRDefault="00966D15" w:rsidP="00966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608" w:rsidRPr="00966D15" w:rsidRDefault="007E5608" w:rsidP="008379C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7A4" w:rsidRPr="00966D15" w:rsidRDefault="008379C2" w:rsidP="008379C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 w:rsidR="00624682" w:rsidRPr="00966D15">
        <w:rPr>
          <w:rFonts w:ascii="Times New Roman" w:hAnsi="Times New Roman" w:cs="Times New Roman"/>
          <w:sz w:val="24"/>
          <w:szCs w:val="24"/>
        </w:rPr>
        <w:t>3</w:t>
      </w:r>
    </w:p>
    <w:p w:rsidR="00D916B2" w:rsidRPr="00966D15" w:rsidRDefault="008379C2" w:rsidP="00D91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М</w:t>
      </w:r>
      <w:r w:rsidR="00D916B2" w:rsidRPr="00966D15">
        <w:rPr>
          <w:rFonts w:ascii="Times New Roman" w:hAnsi="Times New Roman" w:cs="Times New Roman"/>
          <w:sz w:val="24"/>
          <w:szCs w:val="24"/>
        </w:rPr>
        <w:t xml:space="preserve">инимальные размеры должностных окладов </w:t>
      </w:r>
    </w:p>
    <w:p w:rsidR="00D916B2" w:rsidRPr="00966D15" w:rsidRDefault="00D916B2" w:rsidP="0083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по общеотраслевым должностям  специалистов и служащих  </w:t>
      </w:r>
    </w:p>
    <w:p w:rsidR="00637671" w:rsidRPr="00966D15" w:rsidRDefault="00637671" w:rsidP="000A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6"/>
        <w:gridCol w:w="4205"/>
        <w:gridCol w:w="2103"/>
      </w:tblGrid>
      <w:tr w:rsidR="008D7C6D" w:rsidRPr="00966D15" w:rsidTr="000E4685">
        <w:trPr>
          <w:trHeight w:val="1065"/>
        </w:trPr>
        <w:tc>
          <w:tcPr>
            <w:tcW w:w="3606" w:type="dxa"/>
            <w:vAlign w:val="center"/>
          </w:tcPr>
          <w:p w:rsidR="004D0F3B" w:rsidRPr="00966D15" w:rsidRDefault="004D0F3B" w:rsidP="000E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D7C6D" w:rsidRPr="00966D15" w:rsidRDefault="008D7C6D" w:rsidP="000E468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D7C6D" w:rsidRPr="00966D15" w:rsidRDefault="008D7C6D" w:rsidP="000E468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26" w:type="dxa"/>
            <w:vAlign w:val="center"/>
          </w:tcPr>
          <w:p w:rsidR="008D7C6D" w:rsidRPr="00966D15" w:rsidRDefault="008D7C6D" w:rsidP="000E468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(рублей)</w:t>
            </w:r>
          </w:p>
        </w:tc>
      </w:tr>
    </w:tbl>
    <w:p w:rsidR="008D7C6D" w:rsidRPr="00966D15" w:rsidRDefault="008D7C6D" w:rsidP="000A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6"/>
        <w:gridCol w:w="4205"/>
        <w:gridCol w:w="2103"/>
      </w:tblGrid>
      <w:tr w:rsidR="00D60AC8" w:rsidRPr="00966D15" w:rsidTr="009D3469">
        <w:trPr>
          <w:tblHeader/>
        </w:trPr>
        <w:tc>
          <w:tcPr>
            <w:tcW w:w="3566" w:type="dxa"/>
          </w:tcPr>
          <w:p w:rsidR="00D60AC8" w:rsidRPr="00966D15" w:rsidRDefault="008D7C6D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05" w:type="dxa"/>
          </w:tcPr>
          <w:p w:rsidR="00D60AC8" w:rsidRPr="00966D15" w:rsidRDefault="008D7C6D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3" w:type="dxa"/>
          </w:tcPr>
          <w:p w:rsidR="00D60AC8" w:rsidRPr="00966D15" w:rsidRDefault="008D7C6D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264" w:rsidRPr="00966D15" w:rsidTr="009D3469">
        <w:trPr>
          <w:trHeight w:val="406"/>
        </w:trPr>
        <w:tc>
          <w:tcPr>
            <w:tcW w:w="3566" w:type="dxa"/>
          </w:tcPr>
          <w:p w:rsidR="00A04264" w:rsidRPr="00966D15" w:rsidRDefault="00A04264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  <w:tc>
          <w:tcPr>
            <w:tcW w:w="4205" w:type="dxa"/>
          </w:tcPr>
          <w:p w:rsidR="00A04264" w:rsidRPr="00966D15" w:rsidRDefault="00A04264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  <w:r w:rsidR="0062063E" w:rsidRPr="00966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0C1E" w:rsidRPr="00966D15" w:rsidRDefault="00940C1E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103" w:type="dxa"/>
          </w:tcPr>
          <w:p w:rsidR="00A04264" w:rsidRPr="00966D15" w:rsidRDefault="00A04264" w:rsidP="00F239A4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239A4" w:rsidRPr="0096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</w:tr>
      <w:tr w:rsidR="00643D2C" w:rsidRPr="00966D15" w:rsidTr="006D0D69"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D2C" w:rsidRPr="00966D15" w:rsidRDefault="00643D2C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  <w:tc>
          <w:tcPr>
            <w:tcW w:w="4205" w:type="dxa"/>
            <w:tcBorders>
              <w:left w:val="single" w:sz="4" w:space="0" w:color="auto"/>
            </w:tcBorders>
          </w:tcPr>
          <w:p w:rsidR="00643D2C" w:rsidRPr="00966D15" w:rsidRDefault="00643D2C" w:rsidP="00966D15">
            <w:pPr>
              <w:pStyle w:val="ConsPlusCel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уровень:</w:t>
            </w:r>
          </w:p>
          <w:p w:rsidR="00643D2C" w:rsidRPr="00966D15" w:rsidRDefault="00643D2C" w:rsidP="00966D15">
            <w:pPr>
              <w:pStyle w:val="ConsPlusCel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лаборант, техник – программист</w:t>
            </w:r>
          </w:p>
        </w:tc>
        <w:tc>
          <w:tcPr>
            <w:tcW w:w="2103" w:type="dxa"/>
          </w:tcPr>
          <w:p w:rsidR="00643D2C" w:rsidRPr="00966D15" w:rsidRDefault="00643D2C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4994</w:t>
            </w:r>
          </w:p>
        </w:tc>
      </w:tr>
      <w:tr w:rsidR="00643D2C" w:rsidRPr="00966D15" w:rsidTr="006D0D69">
        <w:tc>
          <w:tcPr>
            <w:tcW w:w="3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3D2C" w:rsidRPr="00966D15" w:rsidRDefault="00643D2C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left w:val="single" w:sz="4" w:space="0" w:color="auto"/>
            </w:tcBorders>
          </w:tcPr>
          <w:p w:rsidR="00643D2C" w:rsidRPr="00966D15" w:rsidRDefault="00643D2C" w:rsidP="00966D15">
            <w:pPr>
              <w:pStyle w:val="ConsPlusCel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уровень:</w:t>
            </w:r>
          </w:p>
          <w:p w:rsidR="00643D2C" w:rsidRPr="00966D15" w:rsidRDefault="00643D2C" w:rsidP="00966D15">
            <w:pPr>
              <w:pStyle w:val="ConsPlusCel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103" w:type="dxa"/>
          </w:tcPr>
          <w:p w:rsidR="00643D2C" w:rsidRPr="00966D15" w:rsidRDefault="00643D2C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5246</w:t>
            </w:r>
          </w:p>
        </w:tc>
      </w:tr>
      <w:tr w:rsidR="00560F64" w:rsidRPr="00966D15" w:rsidTr="009D3469">
        <w:trPr>
          <w:trHeight w:val="282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966D15" w:rsidRDefault="00560F64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</w:tcPr>
          <w:p w:rsidR="00560F64" w:rsidRPr="00966D15" w:rsidRDefault="00560F64" w:rsidP="00966D15">
            <w:pPr>
              <w:pStyle w:val="ConsPlusCel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  <w:r w:rsidR="0062063E" w:rsidRPr="00966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063E" w:rsidRPr="00966D15" w:rsidRDefault="0062063E" w:rsidP="00966D15">
            <w:pPr>
              <w:pStyle w:val="ConsPlusCel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60F64" w:rsidRPr="00966D15" w:rsidRDefault="00F239A4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5771</w:t>
            </w:r>
          </w:p>
        </w:tc>
      </w:tr>
      <w:tr w:rsidR="00A56E7A" w:rsidRPr="00966D15" w:rsidTr="009D3469">
        <w:trPr>
          <w:trHeight w:val="290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7A" w:rsidRPr="00966D15" w:rsidRDefault="00A56E7A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</w:tcPr>
          <w:p w:rsidR="00A56E7A" w:rsidRPr="00966D15" w:rsidRDefault="00A56E7A" w:rsidP="00966D1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  <w:proofErr w:type="gramStart"/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3E" w:rsidRPr="00966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62063E" w:rsidRPr="00966D15" w:rsidRDefault="0062063E" w:rsidP="00966D1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56E7A" w:rsidRPr="00966D15" w:rsidRDefault="00F239A4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6055</w:t>
            </w:r>
          </w:p>
        </w:tc>
      </w:tr>
      <w:tr w:rsidR="00A56E7A" w:rsidRPr="00966D15" w:rsidTr="009D3469">
        <w:trPr>
          <w:trHeight w:val="298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7A" w:rsidRPr="00966D15" w:rsidRDefault="00A56E7A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</w:tcPr>
          <w:p w:rsidR="00A56E7A" w:rsidRPr="00966D15" w:rsidRDefault="00A56E7A" w:rsidP="00966D15">
            <w:pPr>
              <w:pStyle w:val="ConsPlusCel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  <w:r w:rsidR="0062063E" w:rsidRPr="00966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063E" w:rsidRPr="00966D15" w:rsidRDefault="0062063E" w:rsidP="00966D15">
            <w:pPr>
              <w:pStyle w:val="ConsPlusCel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Инженер 1 категории, 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56E7A" w:rsidRPr="00966D15" w:rsidRDefault="00F239A4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6356</w:t>
            </w:r>
          </w:p>
        </w:tc>
      </w:tr>
    </w:tbl>
    <w:p w:rsidR="00A20C54" w:rsidRPr="0073513A" w:rsidRDefault="00A20C54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608" w:rsidRPr="00966D15" w:rsidRDefault="00B901E3" w:rsidP="00966D15">
      <w:pPr>
        <w:pStyle w:val="ConsPlusNormal"/>
        <w:numPr>
          <w:ilvl w:val="2"/>
          <w:numId w:val="4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С</w:t>
      </w:r>
      <w:r w:rsidR="00146070" w:rsidRPr="00966D15">
        <w:rPr>
          <w:rFonts w:ascii="Times New Roman" w:hAnsi="Times New Roman" w:cs="Times New Roman"/>
          <w:sz w:val="24"/>
          <w:szCs w:val="24"/>
        </w:rPr>
        <w:t xml:space="preserve">тавки заработной платы </w:t>
      </w:r>
      <w:r w:rsidR="00A011CA" w:rsidRPr="00966D15">
        <w:rPr>
          <w:rFonts w:ascii="Times New Roman" w:hAnsi="Times New Roman" w:cs="Times New Roman"/>
          <w:sz w:val="24"/>
          <w:szCs w:val="24"/>
        </w:rPr>
        <w:t xml:space="preserve">по </w:t>
      </w:r>
      <w:r w:rsidR="003C0D1A" w:rsidRPr="00966D15">
        <w:rPr>
          <w:rFonts w:ascii="Times New Roman" w:hAnsi="Times New Roman" w:cs="Times New Roman"/>
          <w:sz w:val="24"/>
          <w:szCs w:val="24"/>
        </w:rPr>
        <w:t>общеотраслевы</w:t>
      </w:r>
      <w:r w:rsidR="00A011CA" w:rsidRPr="00966D15">
        <w:rPr>
          <w:rFonts w:ascii="Times New Roman" w:hAnsi="Times New Roman" w:cs="Times New Roman"/>
          <w:sz w:val="24"/>
          <w:szCs w:val="24"/>
        </w:rPr>
        <w:t>м</w:t>
      </w:r>
      <w:r w:rsidR="003C0D1A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146070" w:rsidRPr="00966D15">
        <w:rPr>
          <w:rFonts w:ascii="Times New Roman" w:hAnsi="Times New Roman" w:cs="Times New Roman"/>
          <w:sz w:val="24"/>
          <w:szCs w:val="24"/>
        </w:rPr>
        <w:t>професси</w:t>
      </w:r>
      <w:r w:rsidR="00A011CA" w:rsidRPr="00966D15">
        <w:rPr>
          <w:rFonts w:ascii="Times New Roman" w:hAnsi="Times New Roman" w:cs="Times New Roman"/>
          <w:sz w:val="24"/>
          <w:szCs w:val="24"/>
        </w:rPr>
        <w:t>ям</w:t>
      </w:r>
      <w:r w:rsidR="00146070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3C0D1A" w:rsidRPr="00966D1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146070" w:rsidRPr="00966D15">
        <w:rPr>
          <w:rFonts w:ascii="Times New Roman" w:hAnsi="Times New Roman" w:cs="Times New Roman"/>
          <w:sz w:val="24"/>
          <w:szCs w:val="24"/>
        </w:rPr>
        <w:t xml:space="preserve">устанавливаются на основе </w:t>
      </w:r>
      <w:hyperlink r:id="rId13" w:history="1">
        <w:r w:rsidR="001D16A8" w:rsidRPr="00966D15">
          <w:rPr>
            <w:rFonts w:ascii="Times New Roman" w:hAnsi="Times New Roman" w:cs="Times New Roman"/>
            <w:sz w:val="24"/>
            <w:szCs w:val="24"/>
          </w:rPr>
          <w:t>профессиональных квалификационных групп</w:t>
        </w:r>
      </w:hyperlink>
      <w:r w:rsidR="00146070" w:rsidRPr="00966D15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1D16A8" w:rsidRPr="00966D15">
        <w:rPr>
          <w:rFonts w:ascii="Times New Roman" w:hAnsi="Times New Roman" w:cs="Times New Roman"/>
          <w:sz w:val="24"/>
          <w:szCs w:val="24"/>
        </w:rPr>
        <w:t>п</w:t>
      </w:r>
      <w:r w:rsidR="00146070" w:rsidRPr="00966D15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="00146070" w:rsidRPr="00966D1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146070" w:rsidRPr="00966D15">
        <w:rPr>
          <w:rFonts w:ascii="Times New Roman" w:hAnsi="Times New Roman" w:cs="Times New Roman"/>
          <w:sz w:val="24"/>
          <w:szCs w:val="24"/>
        </w:rPr>
        <w:t xml:space="preserve"> России от 29.05.2008 </w:t>
      </w:r>
      <w:r w:rsidR="001D16A8" w:rsidRPr="00966D15">
        <w:rPr>
          <w:rFonts w:ascii="Times New Roman" w:hAnsi="Times New Roman" w:cs="Times New Roman"/>
          <w:sz w:val="24"/>
          <w:szCs w:val="24"/>
        </w:rPr>
        <w:t>№</w:t>
      </w:r>
      <w:r w:rsidR="00146070" w:rsidRPr="00966D15">
        <w:rPr>
          <w:rFonts w:ascii="Times New Roman" w:hAnsi="Times New Roman" w:cs="Times New Roman"/>
          <w:sz w:val="24"/>
          <w:szCs w:val="24"/>
        </w:rPr>
        <w:t xml:space="preserve"> 248н </w:t>
      </w:r>
      <w:r w:rsidR="001D16A8" w:rsidRPr="00966D15">
        <w:rPr>
          <w:rFonts w:ascii="Times New Roman" w:hAnsi="Times New Roman" w:cs="Times New Roman"/>
          <w:sz w:val="24"/>
          <w:szCs w:val="24"/>
        </w:rPr>
        <w:t>«</w:t>
      </w:r>
      <w:r w:rsidR="00146070" w:rsidRPr="00966D15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общеотраслевых профессий рабочих</w:t>
      </w:r>
      <w:r w:rsidR="001D16A8" w:rsidRPr="00966D15">
        <w:rPr>
          <w:rFonts w:ascii="Times New Roman" w:hAnsi="Times New Roman" w:cs="Times New Roman"/>
          <w:sz w:val="24"/>
          <w:szCs w:val="24"/>
        </w:rPr>
        <w:t>»</w:t>
      </w:r>
      <w:r w:rsidR="00146070" w:rsidRPr="00966D15">
        <w:rPr>
          <w:rFonts w:ascii="Times New Roman" w:hAnsi="Times New Roman" w:cs="Times New Roman"/>
          <w:sz w:val="24"/>
          <w:szCs w:val="24"/>
        </w:rPr>
        <w:t>.</w:t>
      </w:r>
      <w:r w:rsidR="00DA4266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4D0F3B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551B55" w:rsidRPr="00966D15">
        <w:rPr>
          <w:rFonts w:ascii="Times New Roman" w:hAnsi="Times New Roman" w:cs="Times New Roman"/>
          <w:sz w:val="24"/>
          <w:szCs w:val="24"/>
        </w:rPr>
        <w:t xml:space="preserve">Минимальные размеры ставок заработной платы по </w:t>
      </w:r>
      <w:r w:rsidR="00551B55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профессиональным квалификационным группам </w:t>
      </w:r>
      <w:r w:rsidR="004D0F3B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(ПКГ) </w:t>
      </w:r>
      <w:r w:rsidR="00551B55" w:rsidRPr="00966D15">
        <w:rPr>
          <w:rFonts w:ascii="Times New Roman" w:hAnsi="Times New Roman" w:cs="Times New Roman"/>
          <w:sz w:val="24"/>
          <w:szCs w:val="24"/>
        </w:rPr>
        <w:t>привед</w:t>
      </w:r>
      <w:r w:rsidR="004F632B" w:rsidRPr="00966D15">
        <w:rPr>
          <w:rFonts w:ascii="Times New Roman" w:hAnsi="Times New Roman" w:cs="Times New Roman"/>
          <w:sz w:val="24"/>
          <w:szCs w:val="24"/>
        </w:rPr>
        <w:t>ены в таблице № </w:t>
      </w:r>
      <w:r w:rsidR="00624682" w:rsidRPr="00966D15">
        <w:rPr>
          <w:rFonts w:ascii="Times New Roman" w:hAnsi="Times New Roman" w:cs="Times New Roman"/>
          <w:sz w:val="24"/>
          <w:szCs w:val="24"/>
        </w:rPr>
        <w:t>4</w:t>
      </w:r>
      <w:r w:rsidR="00551B55" w:rsidRPr="00966D15">
        <w:rPr>
          <w:rFonts w:ascii="Times New Roman" w:hAnsi="Times New Roman" w:cs="Times New Roman"/>
          <w:sz w:val="24"/>
          <w:szCs w:val="24"/>
        </w:rPr>
        <w:t>.</w:t>
      </w:r>
    </w:p>
    <w:p w:rsidR="00551B55" w:rsidRPr="00966D15" w:rsidRDefault="008379C2" w:rsidP="008379C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24682" w:rsidRPr="00966D15">
        <w:rPr>
          <w:rFonts w:ascii="Times New Roman" w:hAnsi="Times New Roman" w:cs="Times New Roman"/>
          <w:sz w:val="24"/>
          <w:szCs w:val="24"/>
        </w:rPr>
        <w:t>4</w:t>
      </w:r>
    </w:p>
    <w:p w:rsidR="004F053C" w:rsidRPr="00966D15" w:rsidRDefault="008379C2" w:rsidP="00A0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М</w:t>
      </w:r>
      <w:r w:rsidR="00D916B2" w:rsidRPr="00966D15">
        <w:rPr>
          <w:rFonts w:ascii="Times New Roman" w:hAnsi="Times New Roman" w:cs="Times New Roman"/>
          <w:sz w:val="24"/>
          <w:szCs w:val="24"/>
        </w:rPr>
        <w:t>инимальные размеры</w:t>
      </w:r>
      <w:r w:rsidR="004F053C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D916B2" w:rsidRPr="00966D15">
        <w:rPr>
          <w:rFonts w:ascii="Times New Roman" w:hAnsi="Times New Roman" w:cs="Times New Roman"/>
          <w:sz w:val="24"/>
          <w:szCs w:val="24"/>
        </w:rPr>
        <w:t>ставок заработной платы</w:t>
      </w:r>
      <w:r w:rsidR="00917088" w:rsidRPr="00966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B2" w:rsidRPr="00966D15" w:rsidRDefault="00A04A32" w:rsidP="00A0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D916B2" w:rsidRPr="00966D15">
        <w:rPr>
          <w:rFonts w:ascii="Times New Roman" w:hAnsi="Times New Roman" w:cs="Times New Roman"/>
          <w:sz w:val="24"/>
          <w:szCs w:val="24"/>
        </w:rPr>
        <w:t>по общеотраслевым профессиям рабочих</w:t>
      </w:r>
    </w:p>
    <w:p w:rsidR="00637671" w:rsidRPr="00966D15" w:rsidRDefault="00637671" w:rsidP="00D916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6"/>
        <w:gridCol w:w="4205"/>
        <w:gridCol w:w="2103"/>
      </w:tblGrid>
      <w:tr w:rsidR="00FF5F85" w:rsidRPr="00966D15" w:rsidTr="00571409">
        <w:trPr>
          <w:trHeight w:val="1116"/>
        </w:trPr>
        <w:tc>
          <w:tcPr>
            <w:tcW w:w="3606" w:type="dxa"/>
            <w:tcBorders>
              <w:bottom w:val="single" w:sz="4" w:space="0" w:color="auto"/>
            </w:tcBorders>
          </w:tcPr>
          <w:p w:rsidR="00571409" w:rsidRPr="00966D15" w:rsidRDefault="00571409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85" w:rsidRPr="00966D15" w:rsidRDefault="00FF5F85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4D0F3B" w:rsidRPr="00966D1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</w:t>
            </w:r>
            <w:r w:rsidR="004D0F3B" w:rsidRPr="00966D1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4D0F3B" w:rsidRPr="00966D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F85" w:rsidRPr="00966D15" w:rsidRDefault="00FF5F85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71409" w:rsidRPr="00966D15" w:rsidRDefault="00571409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85" w:rsidRPr="00966D15" w:rsidRDefault="00FF5F85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1409" w:rsidRPr="00966D15" w:rsidRDefault="00571409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85" w:rsidRPr="00966D15" w:rsidRDefault="00FF5F85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Минимальный размер  ставки заработной платы (рублей)</w:t>
            </w:r>
          </w:p>
        </w:tc>
      </w:tr>
    </w:tbl>
    <w:p w:rsidR="00FF5F85" w:rsidRPr="00966D15" w:rsidRDefault="00FF5F85" w:rsidP="000A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6"/>
        <w:gridCol w:w="4205"/>
        <w:gridCol w:w="2103"/>
      </w:tblGrid>
      <w:tr w:rsidR="00F24261" w:rsidRPr="00966D15" w:rsidTr="00A156CF">
        <w:trPr>
          <w:tblHeader/>
        </w:trPr>
        <w:tc>
          <w:tcPr>
            <w:tcW w:w="3566" w:type="dxa"/>
            <w:tcBorders>
              <w:bottom w:val="single" w:sz="4" w:space="0" w:color="auto"/>
            </w:tcBorders>
          </w:tcPr>
          <w:p w:rsidR="00F24261" w:rsidRPr="00966D15" w:rsidRDefault="00FF5F85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F24261" w:rsidRPr="00966D15" w:rsidRDefault="00FF5F85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F24261" w:rsidRPr="00966D15" w:rsidRDefault="00FF5F85" w:rsidP="00B901E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24261" w:rsidRPr="00966D15" w:rsidTr="00A156CF">
        <w:trPr>
          <w:trHeight w:val="325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261" w:rsidRPr="00966D15" w:rsidRDefault="00F24261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</w:t>
            </w:r>
            <w:r w:rsidR="00A563ED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 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первого уровня»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261" w:rsidRPr="00966D15" w:rsidRDefault="00F24261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  <w:r w:rsidR="00EF2F9C" w:rsidRPr="00966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261" w:rsidRPr="00966D15" w:rsidRDefault="00F24261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FA5" w:rsidRPr="00966D15" w:rsidTr="00A156CF">
        <w:trPr>
          <w:trHeight w:val="357"/>
        </w:trPr>
        <w:tc>
          <w:tcPr>
            <w:tcW w:w="3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966D15" w:rsidRDefault="00AE3FA5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966D15" w:rsidRDefault="00AE3FA5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разряд</w:t>
            </w:r>
            <w:r w:rsidR="00DE260E" w:rsidRPr="00966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260E" w:rsidRPr="00966D15">
              <w:rPr>
                <w:rFonts w:ascii="Times New Roman" w:hAnsi="Times New Roman" w:cs="Times New Roman"/>
                <w:sz w:val="24"/>
                <w:szCs w:val="24"/>
              </w:rPr>
              <w:br/>
              <w:t>гардеробщик, дворник,  кладовщик, уборщик служебных помещений, сторож,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966D15" w:rsidRDefault="00E4397F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3730</w:t>
            </w:r>
          </w:p>
        </w:tc>
      </w:tr>
      <w:tr w:rsidR="00AE3FA5" w:rsidRPr="00966D15" w:rsidTr="00A156CF">
        <w:trPr>
          <w:trHeight w:val="365"/>
        </w:trPr>
        <w:tc>
          <w:tcPr>
            <w:tcW w:w="3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966D15" w:rsidRDefault="00AE3FA5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60E" w:rsidRPr="00966D15" w:rsidRDefault="00AE3FA5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разряд</w:t>
            </w:r>
            <w:r w:rsidR="00DE260E" w:rsidRPr="00966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3FA5" w:rsidRPr="00966D15" w:rsidRDefault="00DE260E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Кухонный рабочий, </w:t>
            </w:r>
            <w:r w:rsidR="00A156CF" w:rsidRPr="00966D15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  <w:r w:rsidR="00AE3FA5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966D15" w:rsidRDefault="00E4397F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3947</w:t>
            </w:r>
          </w:p>
        </w:tc>
      </w:tr>
      <w:tr w:rsidR="00722075" w:rsidRPr="00966D15" w:rsidTr="00A156CF">
        <w:trPr>
          <w:trHeight w:val="359"/>
        </w:trPr>
        <w:tc>
          <w:tcPr>
            <w:tcW w:w="3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966D15" w:rsidRDefault="00AE3FA5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5" w:rsidRPr="00966D15" w:rsidRDefault="00AE3FA5" w:rsidP="00941B01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разряд</w:t>
            </w:r>
            <w:r w:rsidR="00A156CF" w:rsidRPr="00966D15">
              <w:rPr>
                <w:rFonts w:ascii="Times New Roman" w:hAnsi="Times New Roman" w:cs="Times New Roman"/>
                <w:sz w:val="24"/>
                <w:szCs w:val="24"/>
              </w:rPr>
              <w:t>: повар 3 разряда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5" w:rsidRPr="00966D15" w:rsidRDefault="00E4397F" w:rsidP="00941B01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4178</w:t>
            </w:r>
          </w:p>
        </w:tc>
      </w:tr>
      <w:tr w:rsidR="00B15A52" w:rsidRPr="00966D15" w:rsidTr="00A156CF"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5" w:rsidRPr="00966D15" w:rsidRDefault="00AE3FA5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профессии рабочих второго уровня»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966D15" w:rsidRDefault="00AE3FA5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  <w:r w:rsidR="00850406" w:rsidRPr="00966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966D15" w:rsidRDefault="00AE3FA5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75A" w:rsidRPr="00966D15" w:rsidTr="00A156CF">
        <w:trPr>
          <w:trHeight w:val="294"/>
        </w:trPr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6" w:rsidRPr="00966D15" w:rsidRDefault="00850406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06" w:rsidRPr="00966D15" w:rsidRDefault="00850406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4-й квалификационный </w:t>
            </w:r>
            <w:r w:rsidR="00722075" w:rsidRPr="00966D15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06" w:rsidRPr="00966D15" w:rsidRDefault="00E4397F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4435</w:t>
            </w:r>
          </w:p>
        </w:tc>
      </w:tr>
      <w:tr w:rsidR="00B15A52" w:rsidRPr="00966D15" w:rsidTr="00A156CF">
        <w:tc>
          <w:tcPr>
            <w:tcW w:w="3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06" w:rsidRPr="00966D15" w:rsidRDefault="00850406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6" w:rsidRPr="00966D15" w:rsidRDefault="00850406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5-й квалификационный </w:t>
            </w:r>
            <w:r w:rsidR="00722075" w:rsidRPr="00966D15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r w:rsidR="009E22BB" w:rsidRPr="00966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2BB" w:rsidRPr="00966D15" w:rsidRDefault="009E22BB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6" w:rsidRPr="00966D15" w:rsidRDefault="00E4397F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4693</w:t>
            </w:r>
          </w:p>
        </w:tc>
      </w:tr>
      <w:tr w:rsidR="0007675A" w:rsidRPr="00966D15" w:rsidTr="00A156CF"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06" w:rsidRPr="00966D15" w:rsidRDefault="00850406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</w:tcPr>
          <w:p w:rsidR="00850406" w:rsidRPr="00966D15" w:rsidRDefault="00850406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50406" w:rsidRPr="00966D15" w:rsidRDefault="00E4397F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5554</w:t>
            </w:r>
          </w:p>
        </w:tc>
      </w:tr>
      <w:tr w:rsidR="001B3DBE" w:rsidRPr="00966D15" w:rsidTr="00A156CF"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6" w:rsidRPr="00966D15" w:rsidRDefault="00850406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left w:val="single" w:sz="4" w:space="0" w:color="auto"/>
              <w:bottom w:val="single" w:sz="4" w:space="0" w:color="auto"/>
            </w:tcBorders>
          </w:tcPr>
          <w:p w:rsidR="00850406" w:rsidRPr="00966D15" w:rsidRDefault="00850406" w:rsidP="00966D1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  <w:r w:rsidR="009E22BB" w:rsidRPr="00966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2BB" w:rsidRPr="00966D15" w:rsidRDefault="009E22BB" w:rsidP="00966D1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автобуса 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850406" w:rsidRPr="00966D15" w:rsidRDefault="00E4397F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5955</w:t>
            </w:r>
          </w:p>
        </w:tc>
      </w:tr>
    </w:tbl>
    <w:p w:rsidR="00F24261" w:rsidRPr="00966D15" w:rsidRDefault="00F24261" w:rsidP="000A3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601" w:rsidRPr="00966D15" w:rsidRDefault="004F632B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Примечание</w:t>
      </w:r>
      <w:r w:rsidR="00624682" w:rsidRPr="00966D15">
        <w:rPr>
          <w:rFonts w:ascii="Times New Roman" w:hAnsi="Times New Roman" w:cs="Times New Roman"/>
          <w:sz w:val="24"/>
          <w:szCs w:val="24"/>
        </w:rPr>
        <w:t xml:space="preserve"> к таблице № 4</w:t>
      </w:r>
      <w:r w:rsidR="002C32B7" w:rsidRPr="00966D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3050" w:rsidRPr="00966D15" w:rsidRDefault="00B901E3" w:rsidP="00966D1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6D15">
        <w:rPr>
          <w:rFonts w:ascii="Times New Roman" w:hAnsi="Times New Roman" w:cs="Times New Roman"/>
          <w:sz w:val="24"/>
          <w:szCs w:val="24"/>
        </w:rPr>
        <w:t>С</w:t>
      </w:r>
      <w:r w:rsidR="00C008FC" w:rsidRPr="00966D15">
        <w:rPr>
          <w:rFonts w:ascii="Times New Roman" w:hAnsi="Times New Roman" w:cs="Times New Roman"/>
          <w:sz w:val="24"/>
          <w:szCs w:val="24"/>
        </w:rPr>
        <w:t xml:space="preserve">тавка заработной платы </w:t>
      </w:r>
      <w:proofErr w:type="gramStart"/>
      <w:r w:rsidR="00C008FC" w:rsidRPr="00966D15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2C32B7" w:rsidRPr="00966D15">
        <w:rPr>
          <w:rFonts w:ascii="Times New Roman" w:hAnsi="Times New Roman" w:cs="Times New Roman"/>
          <w:sz w:val="24"/>
          <w:szCs w:val="24"/>
        </w:rPr>
        <w:t>4-</w:t>
      </w:r>
      <w:r w:rsidR="00C008FC" w:rsidRPr="00966D15">
        <w:rPr>
          <w:rFonts w:ascii="Times New Roman" w:hAnsi="Times New Roman" w:cs="Times New Roman"/>
          <w:sz w:val="24"/>
          <w:szCs w:val="24"/>
        </w:rPr>
        <w:t>ого</w:t>
      </w:r>
      <w:r w:rsidR="002C32B7" w:rsidRPr="00966D15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C008FC" w:rsidRPr="00966D15">
        <w:rPr>
          <w:rFonts w:ascii="Times New Roman" w:hAnsi="Times New Roman" w:cs="Times New Roman"/>
          <w:sz w:val="24"/>
          <w:szCs w:val="24"/>
        </w:rPr>
        <w:t>ого</w:t>
      </w:r>
      <w:r w:rsidR="002C32B7" w:rsidRPr="00966D15">
        <w:rPr>
          <w:rFonts w:ascii="Times New Roman" w:hAnsi="Times New Roman" w:cs="Times New Roman"/>
          <w:sz w:val="24"/>
          <w:szCs w:val="24"/>
        </w:rPr>
        <w:t xml:space="preserve"> уров</w:t>
      </w:r>
      <w:r w:rsidR="00FA64D0" w:rsidRPr="00966D15">
        <w:rPr>
          <w:rFonts w:ascii="Times New Roman" w:hAnsi="Times New Roman" w:cs="Times New Roman"/>
          <w:sz w:val="24"/>
          <w:szCs w:val="24"/>
        </w:rPr>
        <w:t>н</w:t>
      </w:r>
      <w:r w:rsidR="00C008FC" w:rsidRPr="00966D15">
        <w:rPr>
          <w:rFonts w:ascii="Times New Roman" w:hAnsi="Times New Roman" w:cs="Times New Roman"/>
          <w:sz w:val="24"/>
          <w:szCs w:val="24"/>
        </w:rPr>
        <w:t>я</w:t>
      </w:r>
      <w:r w:rsidR="002C32B7" w:rsidRPr="00966D15">
        <w:rPr>
          <w:rFonts w:ascii="Times New Roman" w:hAnsi="Times New Roman" w:cs="Times New Roman"/>
          <w:sz w:val="24"/>
          <w:szCs w:val="24"/>
        </w:rPr>
        <w:t xml:space="preserve"> ПКГ </w:t>
      </w:r>
      <w:r w:rsidR="00AA51A6" w:rsidRPr="00966D15">
        <w:rPr>
          <w:rFonts w:ascii="Times New Roman" w:hAnsi="Times New Roman" w:cs="Times New Roman"/>
          <w:sz w:val="24"/>
          <w:szCs w:val="24"/>
        </w:rPr>
        <w:t>«</w:t>
      </w:r>
      <w:r w:rsidR="002C32B7" w:rsidRPr="00966D15">
        <w:rPr>
          <w:rFonts w:ascii="Times New Roman" w:hAnsi="Times New Roman" w:cs="Times New Roman"/>
          <w:sz w:val="24"/>
          <w:szCs w:val="24"/>
        </w:rPr>
        <w:t>Общеотраслевые профессии рабочих второго уровня</w:t>
      </w:r>
      <w:r w:rsidR="00AA51A6" w:rsidRPr="00966D15">
        <w:rPr>
          <w:rFonts w:ascii="Times New Roman" w:hAnsi="Times New Roman" w:cs="Times New Roman"/>
          <w:sz w:val="24"/>
          <w:szCs w:val="24"/>
        </w:rPr>
        <w:t>»</w:t>
      </w:r>
      <w:r w:rsidR="002C32B7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FA64D0" w:rsidRPr="00966D15">
        <w:rPr>
          <w:rFonts w:ascii="Times New Roman" w:hAnsi="Times New Roman" w:cs="Times New Roman"/>
          <w:sz w:val="24"/>
          <w:szCs w:val="24"/>
        </w:rPr>
        <w:t>устанавливается</w:t>
      </w:r>
      <w:proofErr w:type="gramEnd"/>
      <w:r w:rsidR="00FA64D0" w:rsidRPr="00966D15">
        <w:rPr>
          <w:rFonts w:ascii="Times New Roman" w:hAnsi="Times New Roman" w:cs="Times New Roman"/>
          <w:sz w:val="24"/>
          <w:szCs w:val="24"/>
        </w:rPr>
        <w:t xml:space="preserve">  </w:t>
      </w:r>
      <w:r w:rsidR="002C32B7" w:rsidRPr="00966D15">
        <w:rPr>
          <w:rFonts w:ascii="Times New Roman" w:hAnsi="Times New Roman" w:cs="Times New Roman"/>
          <w:sz w:val="24"/>
          <w:szCs w:val="24"/>
        </w:rPr>
        <w:t>водите</w:t>
      </w:r>
      <w:r w:rsidR="001F128B" w:rsidRPr="00966D15">
        <w:rPr>
          <w:rFonts w:ascii="Times New Roman" w:hAnsi="Times New Roman" w:cs="Times New Roman"/>
          <w:sz w:val="24"/>
          <w:szCs w:val="24"/>
        </w:rPr>
        <w:t>ля</w:t>
      </w:r>
      <w:r w:rsidR="00FA64D0" w:rsidRPr="00966D15">
        <w:rPr>
          <w:rFonts w:ascii="Times New Roman" w:hAnsi="Times New Roman" w:cs="Times New Roman"/>
          <w:sz w:val="24"/>
          <w:szCs w:val="24"/>
        </w:rPr>
        <w:t>м</w:t>
      </w:r>
      <w:r w:rsidR="002C32B7" w:rsidRPr="00966D15"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FA64D0" w:rsidRPr="00966D15">
        <w:rPr>
          <w:rFonts w:ascii="Times New Roman" w:hAnsi="Times New Roman" w:cs="Times New Roman"/>
          <w:sz w:val="24"/>
          <w:szCs w:val="24"/>
        </w:rPr>
        <w:t>ей</w:t>
      </w:r>
      <w:r w:rsidR="00C910D0" w:rsidRPr="00966D15">
        <w:rPr>
          <w:rFonts w:ascii="Times New Roman" w:hAnsi="Times New Roman" w:cs="Times New Roman"/>
          <w:sz w:val="24"/>
          <w:szCs w:val="24"/>
        </w:rPr>
        <w:t>,</w:t>
      </w:r>
      <w:r w:rsidR="00AA51A6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AA51A6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автобус</w:t>
      </w:r>
      <w:r w:rsidR="00FA64D0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FB2E22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</w:t>
      </w:r>
      <w:r w:rsidR="00AA51A6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перевозк</w:t>
      </w:r>
      <w:r w:rsidR="00FB2E22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AA51A6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(</w:t>
      </w:r>
      <w:r w:rsidR="00FB2E22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учащихся </w:t>
      </w:r>
      <w:r w:rsidR="00AA51A6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воспитанников)</w:t>
      </w:r>
      <w:r w:rsidR="00002320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, имеющ</w:t>
      </w:r>
      <w:r w:rsidR="00FA64D0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им</w:t>
      </w:r>
      <w:r w:rsidR="00002320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E1D13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квалификацию первого класса.</w:t>
      </w:r>
      <w:r w:rsidR="00FB2E22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C1677" w:rsidRPr="00966D15" w:rsidRDefault="00D44E3E" w:rsidP="009E53D8">
      <w:pPr>
        <w:pStyle w:val="ad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Минимальные</w:t>
      </w:r>
      <w:r w:rsidR="00696DC3" w:rsidRPr="00966D15">
        <w:rPr>
          <w:rFonts w:ascii="Times New Roman" w:hAnsi="Times New Roman" w:cs="Times New Roman"/>
          <w:sz w:val="24"/>
          <w:szCs w:val="24"/>
        </w:rPr>
        <w:t xml:space="preserve"> размеры должностных окладов работников, </w:t>
      </w:r>
      <w:r w:rsidR="00F76A4C" w:rsidRPr="00966D15">
        <w:rPr>
          <w:rFonts w:ascii="Times New Roman" w:hAnsi="Times New Roman" w:cs="Times New Roman"/>
          <w:sz w:val="24"/>
          <w:szCs w:val="24"/>
        </w:rPr>
        <w:t>осуществляющих профессиональную деятельность по должностям</w:t>
      </w:r>
      <w:r w:rsidR="00881B67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781A17" w:rsidRPr="00966D15">
        <w:rPr>
          <w:rFonts w:ascii="Times New Roman" w:hAnsi="Times New Roman"/>
          <w:sz w:val="24"/>
          <w:szCs w:val="24"/>
        </w:rPr>
        <w:t>руководителей структурных подразделений, специалистов</w:t>
      </w:r>
      <w:r w:rsidR="00781A17" w:rsidRPr="00966D15">
        <w:rPr>
          <w:rFonts w:ascii="Times New Roman" w:hAnsi="Times New Roman" w:cs="Times New Roman"/>
          <w:sz w:val="24"/>
          <w:szCs w:val="24"/>
        </w:rPr>
        <w:t xml:space="preserve"> и </w:t>
      </w:r>
      <w:r w:rsidR="00881B67" w:rsidRPr="00966D15">
        <w:rPr>
          <w:rFonts w:ascii="Times New Roman" w:hAnsi="Times New Roman" w:cs="Times New Roman"/>
          <w:sz w:val="24"/>
          <w:szCs w:val="24"/>
        </w:rPr>
        <w:t>служащих</w:t>
      </w:r>
      <w:r w:rsidR="00696DC3" w:rsidRPr="00966D15">
        <w:rPr>
          <w:rFonts w:ascii="Times New Roman" w:hAnsi="Times New Roman" w:cs="Times New Roman"/>
          <w:sz w:val="24"/>
          <w:szCs w:val="24"/>
        </w:rPr>
        <w:t>, не вошедши</w:t>
      </w:r>
      <w:r w:rsidR="00A011CA" w:rsidRPr="00966D15">
        <w:rPr>
          <w:rFonts w:ascii="Times New Roman" w:hAnsi="Times New Roman" w:cs="Times New Roman"/>
          <w:sz w:val="24"/>
          <w:szCs w:val="24"/>
        </w:rPr>
        <w:t>м</w:t>
      </w:r>
      <w:r w:rsidR="00696DC3" w:rsidRPr="00966D15">
        <w:rPr>
          <w:rFonts w:ascii="Times New Roman" w:hAnsi="Times New Roman" w:cs="Times New Roman"/>
          <w:sz w:val="24"/>
          <w:szCs w:val="24"/>
        </w:rPr>
        <w:t xml:space="preserve"> в профессиональные квалификационные группы, утвержденные приказами </w:t>
      </w:r>
      <w:proofErr w:type="spellStart"/>
      <w:r w:rsidR="00696DC3" w:rsidRPr="00966D1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696DC3" w:rsidRPr="00966D15">
        <w:rPr>
          <w:rFonts w:ascii="Times New Roman" w:hAnsi="Times New Roman" w:cs="Times New Roman"/>
          <w:sz w:val="24"/>
          <w:szCs w:val="24"/>
        </w:rPr>
        <w:t xml:space="preserve"> России, прив</w:t>
      </w:r>
      <w:r w:rsidR="00696DC3" w:rsidRPr="00966D15">
        <w:rPr>
          <w:rFonts w:ascii="Times New Roman" w:hAnsi="Times New Roman" w:cs="Times New Roman"/>
          <w:kern w:val="2"/>
          <w:sz w:val="24"/>
          <w:szCs w:val="24"/>
        </w:rPr>
        <w:t xml:space="preserve">едены в таблице № </w:t>
      </w:r>
      <w:r w:rsidR="00624682" w:rsidRPr="00966D1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696DC3" w:rsidRPr="00966D1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C1677" w:rsidRPr="00966D15" w:rsidRDefault="001C1677" w:rsidP="004F632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8379C2" w:rsidRPr="00966D15" w:rsidRDefault="00624682" w:rsidP="004F632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966D15">
        <w:rPr>
          <w:rFonts w:ascii="Times New Roman" w:hAnsi="Times New Roman" w:cs="Times New Roman"/>
          <w:kern w:val="2"/>
          <w:sz w:val="24"/>
          <w:szCs w:val="24"/>
        </w:rPr>
        <w:t>Таблица № 5</w:t>
      </w:r>
    </w:p>
    <w:p w:rsidR="00AB6C91" w:rsidRPr="00966D15" w:rsidRDefault="004F053C" w:rsidP="004F63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Минимальные размеры должностных окладов</w:t>
      </w:r>
      <w:r w:rsidR="00AB6C91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Pr="00966D15">
        <w:rPr>
          <w:rFonts w:ascii="Times New Roman" w:hAnsi="Times New Roman" w:cs="Times New Roman"/>
          <w:sz w:val="24"/>
          <w:szCs w:val="24"/>
        </w:rPr>
        <w:t xml:space="preserve">по должностям </w:t>
      </w:r>
    </w:p>
    <w:p w:rsidR="00AB6C91" w:rsidRPr="00966D15" w:rsidRDefault="00212805" w:rsidP="004F63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/>
          <w:sz w:val="24"/>
          <w:szCs w:val="24"/>
        </w:rPr>
        <w:t>руководителей структурных подразделений, специалистов</w:t>
      </w:r>
      <w:r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AB6C91" w:rsidRPr="00966D15">
        <w:rPr>
          <w:rFonts w:ascii="Times New Roman" w:hAnsi="Times New Roman" w:cs="Times New Roman"/>
          <w:sz w:val="24"/>
          <w:szCs w:val="24"/>
        </w:rPr>
        <w:t xml:space="preserve">и </w:t>
      </w:r>
      <w:r w:rsidR="004F053C" w:rsidRPr="00966D15">
        <w:rPr>
          <w:rFonts w:ascii="Times New Roman" w:hAnsi="Times New Roman" w:cs="Times New Roman"/>
          <w:sz w:val="24"/>
          <w:szCs w:val="24"/>
        </w:rPr>
        <w:t xml:space="preserve">служащих, </w:t>
      </w:r>
    </w:p>
    <w:p w:rsidR="00696DC3" w:rsidRPr="00966D15" w:rsidRDefault="004F053C" w:rsidP="004F63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66D15">
        <w:rPr>
          <w:rFonts w:ascii="Times New Roman" w:hAnsi="Times New Roman" w:cs="Times New Roman"/>
          <w:sz w:val="24"/>
          <w:szCs w:val="24"/>
        </w:rPr>
        <w:t>вошедшим</w:t>
      </w:r>
      <w:proofErr w:type="gramEnd"/>
      <w:r w:rsidRPr="00966D15">
        <w:rPr>
          <w:rFonts w:ascii="Times New Roman" w:hAnsi="Times New Roman" w:cs="Times New Roman"/>
          <w:sz w:val="24"/>
          <w:szCs w:val="24"/>
        </w:rPr>
        <w:t xml:space="preserve"> в профессиональные квалификационные группы</w:t>
      </w:r>
      <w:r w:rsidR="0062614D" w:rsidRPr="00966D1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4F632B" w:rsidRPr="00966D15" w:rsidRDefault="004F632B" w:rsidP="004F63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9"/>
        <w:gridCol w:w="3417"/>
      </w:tblGrid>
      <w:tr w:rsidR="00FF5F85" w:rsidRPr="00966D15" w:rsidTr="005B3927">
        <w:trPr>
          <w:trHeight w:val="749"/>
          <w:tblHeader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FF5F85" w:rsidRPr="00966D15" w:rsidRDefault="00FF5F85" w:rsidP="009E7913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F5F85" w:rsidRPr="00966D15" w:rsidRDefault="00FF5F85" w:rsidP="009E7913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(рублей)</w:t>
            </w:r>
          </w:p>
        </w:tc>
      </w:tr>
    </w:tbl>
    <w:p w:rsidR="00FF5F85" w:rsidRPr="00966D15" w:rsidRDefault="00FF5F85" w:rsidP="00FF5F8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9"/>
        <w:gridCol w:w="3417"/>
      </w:tblGrid>
      <w:tr w:rsidR="00696DC3" w:rsidRPr="00966D15" w:rsidTr="004D2237">
        <w:trPr>
          <w:trHeight w:val="363"/>
          <w:tblHeader/>
        </w:trPr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:rsidR="00696DC3" w:rsidRPr="00966D15" w:rsidRDefault="00FF5F85" w:rsidP="00FF5F85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696DC3" w:rsidRPr="00966D15" w:rsidRDefault="00FF5F85" w:rsidP="00FF5F85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313F4" w:rsidRPr="00966D15" w:rsidTr="004D2237">
        <w:trPr>
          <w:trHeight w:val="350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3F4" w:rsidRPr="00966D15" w:rsidRDefault="005313F4" w:rsidP="00966D15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3F4" w:rsidRPr="00966D15" w:rsidRDefault="005313F4" w:rsidP="00966D15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3F4" w:rsidRPr="00966D15" w:rsidTr="004D2237">
        <w:trPr>
          <w:trHeight w:val="576"/>
        </w:trPr>
        <w:tc>
          <w:tcPr>
            <w:tcW w:w="6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3F4" w:rsidRPr="00966D15" w:rsidRDefault="005313F4" w:rsidP="00966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</w:t>
            </w:r>
            <w:r w:rsidR="005967CD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I - II групп по оплате труда руководителей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237" w:rsidRPr="00966D15" w:rsidRDefault="000E7D15" w:rsidP="00966D1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3FC0" w:rsidRPr="00966D15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5313F4" w:rsidRPr="00966D15" w:rsidTr="000E2376">
        <w:trPr>
          <w:trHeight w:val="569"/>
        </w:trPr>
        <w:tc>
          <w:tcPr>
            <w:tcW w:w="6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F4" w:rsidRPr="00966D15" w:rsidRDefault="005313F4" w:rsidP="00966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в учреждениях</w:t>
            </w:r>
            <w:r w:rsidR="005967CD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III - IV групп по оплате труда руководителей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F4" w:rsidRPr="00966D15" w:rsidRDefault="000E7D15" w:rsidP="00966D1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3FC0" w:rsidRPr="00966D15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</w:tbl>
    <w:p w:rsidR="00467C86" w:rsidRPr="00966D15" w:rsidRDefault="00467C86" w:rsidP="004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070" w:rsidRPr="00966D15" w:rsidRDefault="00146070" w:rsidP="000A3A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25"/>
      <w:bookmarkEnd w:id="2"/>
      <w:r w:rsidRPr="00966D15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7450B9" w:rsidRPr="00966D15">
        <w:rPr>
          <w:rFonts w:ascii="Times New Roman" w:hAnsi="Times New Roman" w:cs="Times New Roman"/>
          <w:sz w:val="24"/>
          <w:szCs w:val="24"/>
        </w:rPr>
        <w:t>Порядок и условия установления выплат</w:t>
      </w:r>
    </w:p>
    <w:p w:rsidR="00146070" w:rsidRPr="00966D15" w:rsidRDefault="007450B9" w:rsidP="000A3A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компенсационного характера</w:t>
      </w:r>
    </w:p>
    <w:p w:rsidR="00146070" w:rsidRPr="00966D15" w:rsidRDefault="00146070" w:rsidP="000A3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724" w:rsidRPr="00966D15" w:rsidRDefault="00BA2881" w:rsidP="00C67724">
      <w:pPr>
        <w:pStyle w:val="ConsPlusNormal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3.1. В учреждении</w:t>
      </w:r>
      <w:r w:rsidR="00146070" w:rsidRPr="00966D15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выплат компенсационного характера:</w:t>
      </w:r>
    </w:p>
    <w:p w:rsidR="00C67724" w:rsidRPr="00966D15" w:rsidRDefault="00146070" w:rsidP="009E53D8">
      <w:pPr>
        <w:pStyle w:val="ConsPlusNormal"/>
        <w:numPr>
          <w:ilvl w:val="2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Выплаты работникам, занятым на работах с вредными и (или) опасными условиями труда.</w:t>
      </w:r>
    </w:p>
    <w:p w:rsidR="00C67724" w:rsidRPr="00966D15" w:rsidRDefault="00146070" w:rsidP="009E53D8">
      <w:pPr>
        <w:pStyle w:val="ConsPlusNormal"/>
        <w:numPr>
          <w:ilvl w:val="2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Выплаты за работу в условиях, отклоняющихся от нормальных (при выполнении работ </w:t>
      </w:r>
      <w:r w:rsidRPr="00966D15">
        <w:rPr>
          <w:rFonts w:ascii="Times New Roman" w:hAnsi="Times New Roman" w:cs="Times New Roman"/>
          <w:sz w:val="24"/>
          <w:szCs w:val="24"/>
        </w:rPr>
        <w:lastRenderedPageBreak/>
        <w:t>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BD7DB7" w:rsidRPr="00966D15" w:rsidRDefault="001D14BF" w:rsidP="009E53D8">
      <w:pPr>
        <w:pStyle w:val="ConsPlusNormal"/>
        <w:numPr>
          <w:ilvl w:val="1"/>
          <w:numId w:val="5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591237" w:rsidRPr="00966D15">
        <w:rPr>
          <w:rFonts w:ascii="Times New Roman" w:hAnsi="Times New Roman" w:cs="Times New Roman"/>
          <w:sz w:val="24"/>
          <w:szCs w:val="24"/>
        </w:rPr>
        <w:t xml:space="preserve">Руководителям и специалистам </w:t>
      </w:r>
      <w:r w:rsidRPr="00966D15">
        <w:rPr>
          <w:rFonts w:ascii="Times New Roman" w:hAnsi="Times New Roman" w:cs="Times New Roman"/>
          <w:sz w:val="24"/>
          <w:szCs w:val="24"/>
        </w:rPr>
        <w:t>выплаты компенсационного характера</w:t>
      </w:r>
      <w:r w:rsidR="004D4721" w:rsidRPr="00966D15">
        <w:rPr>
          <w:rFonts w:ascii="Times New Roman" w:hAnsi="Times New Roman" w:cs="Times New Roman"/>
          <w:sz w:val="24"/>
          <w:szCs w:val="24"/>
        </w:rPr>
        <w:t xml:space="preserve">, </w:t>
      </w:r>
      <w:r w:rsidR="00591237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4D4721" w:rsidRPr="00966D15">
        <w:rPr>
          <w:rFonts w:ascii="Times New Roman" w:hAnsi="Times New Roman" w:cs="Times New Roman"/>
          <w:sz w:val="24"/>
          <w:szCs w:val="24"/>
        </w:rPr>
        <w:t xml:space="preserve">устанавливаемые </w:t>
      </w:r>
      <w:r w:rsidR="00591237" w:rsidRPr="00966D15">
        <w:rPr>
          <w:rFonts w:ascii="Times New Roman" w:hAnsi="Times New Roman" w:cs="Times New Roman"/>
          <w:sz w:val="24"/>
          <w:szCs w:val="24"/>
        </w:rPr>
        <w:t>в форме доплат к</w:t>
      </w:r>
      <w:r w:rsidR="004D4721" w:rsidRPr="00966D15">
        <w:rPr>
          <w:rFonts w:ascii="Times New Roman" w:hAnsi="Times New Roman" w:cs="Times New Roman"/>
          <w:sz w:val="24"/>
          <w:szCs w:val="24"/>
        </w:rPr>
        <w:t xml:space="preserve"> должностны</w:t>
      </w:r>
      <w:r w:rsidR="00591237" w:rsidRPr="00966D15">
        <w:rPr>
          <w:rFonts w:ascii="Times New Roman" w:hAnsi="Times New Roman" w:cs="Times New Roman"/>
          <w:sz w:val="24"/>
          <w:szCs w:val="24"/>
        </w:rPr>
        <w:t>м</w:t>
      </w:r>
      <w:r w:rsidR="004D4721" w:rsidRPr="00966D15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591237" w:rsidRPr="00966D15">
        <w:rPr>
          <w:rFonts w:ascii="Times New Roman" w:hAnsi="Times New Roman" w:cs="Times New Roman"/>
          <w:sz w:val="24"/>
          <w:szCs w:val="24"/>
        </w:rPr>
        <w:t>ам</w:t>
      </w:r>
      <w:r w:rsidR="004D4721" w:rsidRPr="00966D15">
        <w:rPr>
          <w:rFonts w:ascii="Times New Roman" w:hAnsi="Times New Roman" w:cs="Times New Roman"/>
          <w:sz w:val="24"/>
          <w:szCs w:val="24"/>
        </w:rPr>
        <w:t xml:space="preserve"> (ставк</w:t>
      </w:r>
      <w:r w:rsidR="00591237" w:rsidRPr="00966D15">
        <w:rPr>
          <w:rFonts w:ascii="Times New Roman" w:hAnsi="Times New Roman" w:cs="Times New Roman"/>
          <w:sz w:val="24"/>
          <w:szCs w:val="24"/>
        </w:rPr>
        <w:t xml:space="preserve">ам </w:t>
      </w:r>
      <w:r w:rsidR="004D4721" w:rsidRPr="00966D15">
        <w:rPr>
          <w:rFonts w:ascii="Times New Roman" w:hAnsi="Times New Roman" w:cs="Times New Roman"/>
          <w:sz w:val="24"/>
          <w:szCs w:val="24"/>
        </w:rPr>
        <w:t>заработной платы),</w:t>
      </w:r>
      <w:r w:rsidR="00DD3B22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Pr="00966D15">
        <w:rPr>
          <w:rFonts w:ascii="Times New Roman" w:hAnsi="Times New Roman" w:cs="Times New Roman"/>
          <w:sz w:val="24"/>
          <w:szCs w:val="24"/>
        </w:rPr>
        <w:t xml:space="preserve"> рассчитываются от должностных окладов</w:t>
      </w:r>
      <w:r w:rsidR="00DD3B22" w:rsidRPr="00966D15">
        <w:rPr>
          <w:rFonts w:ascii="Times New Roman" w:hAnsi="Times New Roman" w:cs="Times New Roman"/>
          <w:sz w:val="24"/>
          <w:szCs w:val="24"/>
        </w:rPr>
        <w:t xml:space="preserve"> (</w:t>
      </w:r>
      <w:r w:rsidRPr="00966D15">
        <w:rPr>
          <w:rFonts w:ascii="Times New Roman" w:hAnsi="Times New Roman" w:cs="Times New Roman"/>
          <w:sz w:val="24"/>
          <w:szCs w:val="24"/>
        </w:rPr>
        <w:t>ставок заработной платы</w:t>
      </w:r>
      <w:r w:rsidR="00DD3B22" w:rsidRPr="00966D15">
        <w:rPr>
          <w:rFonts w:ascii="Times New Roman" w:hAnsi="Times New Roman" w:cs="Times New Roman"/>
          <w:sz w:val="24"/>
          <w:szCs w:val="24"/>
        </w:rPr>
        <w:t>)</w:t>
      </w:r>
      <w:r w:rsidRPr="00966D15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1152E3" w:rsidRPr="00966D15">
        <w:rPr>
          <w:rFonts w:ascii="Times New Roman" w:hAnsi="Times New Roman" w:cs="Times New Roman"/>
          <w:sz w:val="24"/>
          <w:szCs w:val="24"/>
        </w:rPr>
        <w:t xml:space="preserve">надбавки </w:t>
      </w:r>
      <w:r w:rsidR="00DD3B22" w:rsidRPr="00966D15">
        <w:rPr>
          <w:rFonts w:ascii="Times New Roman" w:hAnsi="Times New Roman" w:cs="Times New Roman"/>
          <w:kern w:val="2"/>
          <w:sz w:val="24"/>
          <w:szCs w:val="24"/>
        </w:rPr>
        <w:t>за квалификацию при наличии квалификационной категории</w:t>
      </w:r>
      <w:r w:rsidR="00DD3B22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Pr="00966D15">
        <w:rPr>
          <w:rFonts w:ascii="Times New Roman" w:hAnsi="Times New Roman" w:cs="Times New Roman"/>
          <w:sz w:val="24"/>
          <w:szCs w:val="24"/>
        </w:rPr>
        <w:t>(если иное не установлено настоящим Положением)</w:t>
      </w:r>
      <w:r w:rsidR="00BD7DB7" w:rsidRPr="00966D15">
        <w:rPr>
          <w:rFonts w:ascii="Times New Roman" w:hAnsi="Times New Roman" w:cs="Times New Roman"/>
          <w:sz w:val="24"/>
          <w:szCs w:val="24"/>
        </w:rPr>
        <w:t xml:space="preserve">, </w:t>
      </w:r>
      <w:r w:rsidR="00BD7DB7" w:rsidRPr="00966D15">
        <w:rPr>
          <w:rFonts w:ascii="Times New Roman" w:hAnsi="Times New Roman" w:cs="Times New Roman"/>
          <w:kern w:val="2"/>
          <w:sz w:val="24"/>
          <w:szCs w:val="24"/>
        </w:rPr>
        <w:t>устанавливаемой в соответствии с пункт</w:t>
      </w:r>
      <w:r w:rsidR="00BA3D2D" w:rsidRPr="00966D15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BD7DB7" w:rsidRPr="00966D15">
        <w:rPr>
          <w:rFonts w:ascii="Times New Roman" w:hAnsi="Times New Roman" w:cs="Times New Roman"/>
          <w:kern w:val="2"/>
          <w:sz w:val="24"/>
          <w:szCs w:val="24"/>
        </w:rPr>
        <w:t xml:space="preserve"> 4.</w:t>
      </w:r>
      <w:r w:rsidR="001E19FF" w:rsidRPr="00966D1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BA3D2D" w:rsidRPr="00966D15">
        <w:rPr>
          <w:rFonts w:ascii="Times New Roman" w:hAnsi="Times New Roman" w:cs="Times New Roman"/>
          <w:kern w:val="2"/>
          <w:sz w:val="24"/>
          <w:szCs w:val="24"/>
        </w:rPr>
        <w:t>0</w:t>
      </w:r>
      <w:r w:rsidR="001E19FF" w:rsidRPr="00966D15">
        <w:rPr>
          <w:rFonts w:ascii="Times New Roman" w:hAnsi="Times New Roman" w:cs="Times New Roman"/>
          <w:kern w:val="2"/>
          <w:sz w:val="24"/>
          <w:szCs w:val="24"/>
        </w:rPr>
        <w:t xml:space="preserve">.1 </w:t>
      </w:r>
      <w:r w:rsidR="00BD7DB7" w:rsidRPr="00966D15">
        <w:rPr>
          <w:rFonts w:ascii="Times New Roman" w:hAnsi="Times New Roman" w:cs="Times New Roman"/>
          <w:kern w:val="2"/>
          <w:sz w:val="24"/>
          <w:szCs w:val="24"/>
        </w:rPr>
        <w:t>настоящего Положения.</w:t>
      </w:r>
    </w:p>
    <w:p w:rsidR="00DD3B22" w:rsidRPr="00966D15" w:rsidRDefault="00DD3B22" w:rsidP="00DD3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Рабочим выплаты компенсационного характера</w:t>
      </w:r>
      <w:r w:rsidR="004D4721" w:rsidRPr="00966D15">
        <w:rPr>
          <w:rFonts w:ascii="Times New Roman" w:hAnsi="Times New Roman" w:cs="Times New Roman"/>
          <w:sz w:val="24"/>
          <w:szCs w:val="24"/>
        </w:rPr>
        <w:t>,</w:t>
      </w:r>
      <w:r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4D4721" w:rsidRPr="00966D15">
        <w:rPr>
          <w:rFonts w:ascii="Times New Roman" w:hAnsi="Times New Roman" w:cs="Times New Roman"/>
          <w:sz w:val="24"/>
          <w:szCs w:val="24"/>
        </w:rPr>
        <w:t xml:space="preserve">устанавливаемые </w:t>
      </w:r>
      <w:r w:rsidR="00591237" w:rsidRPr="00966D15">
        <w:rPr>
          <w:rFonts w:ascii="Times New Roman" w:hAnsi="Times New Roman" w:cs="Times New Roman"/>
          <w:sz w:val="24"/>
          <w:szCs w:val="24"/>
        </w:rPr>
        <w:t>в форме доплат к должностным окладам (ставкам заработной платы)</w:t>
      </w:r>
      <w:r w:rsidR="004D4721" w:rsidRPr="00966D15">
        <w:rPr>
          <w:rFonts w:ascii="Times New Roman" w:hAnsi="Times New Roman" w:cs="Times New Roman"/>
          <w:sz w:val="24"/>
          <w:szCs w:val="24"/>
        </w:rPr>
        <w:t xml:space="preserve">, </w:t>
      </w:r>
      <w:r w:rsidRPr="00966D15">
        <w:rPr>
          <w:rFonts w:ascii="Times New Roman" w:hAnsi="Times New Roman" w:cs="Times New Roman"/>
          <w:sz w:val="24"/>
          <w:szCs w:val="24"/>
        </w:rPr>
        <w:t xml:space="preserve">рассчитываются от ставок заработной платы с учетом </w:t>
      </w:r>
      <w:r w:rsidR="00A33CD8" w:rsidRPr="00966D15">
        <w:rPr>
          <w:rFonts w:ascii="Times New Roman" w:hAnsi="Times New Roman" w:cs="Times New Roman"/>
          <w:sz w:val="24"/>
          <w:szCs w:val="24"/>
        </w:rPr>
        <w:t xml:space="preserve">надбавки </w:t>
      </w:r>
      <w:r w:rsidRPr="00966D15">
        <w:rPr>
          <w:rFonts w:ascii="Times New Roman" w:hAnsi="Times New Roman" w:cs="Times New Roman"/>
          <w:kern w:val="2"/>
          <w:sz w:val="24"/>
          <w:szCs w:val="24"/>
        </w:rPr>
        <w:t xml:space="preserve">за </w:t>
      </w:r>
      <w:r w:rsidR="00FF3FBA" w:rsidRPr="00966D15">
        <w:rPr>
          <w:rFonts w:ascii="Times New Roman" w:hAnsi="Times New Roman" w:cs="Times New Roman"/>
          <w:kern w:val="2"/>
          <w:sz w:val="24"/>
          <w:szCs w:val="24"/>
        </w:rPr>
        <w:t xml:space="preserve">качество </w:t>
      </w:r>
      <w:r w:rsidRPr="00966D15">
        <w:rPr>
          <w:rFonts w:ascii="Times New Roman" w:hAnsi="Times New Roman" w:cs="Times New Roman"/>
          <w:kern w:val="2"/>
          <w:sz w:val="24"/>
          <w:szCs w:val="24"/>
        </w:rPr>
        <w:t>работ</w:t>
      </w:r>
      <w:r w:rsidR="00FF3FBA" w:rsidRPr="00966D15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476A54" w:rsidRPr="00966D15">
        <w:rPr>
          <w:rFonts w:ascii="Times New Roman" w:hAnsi="Times New Roman" w:cs="Times New Roman"/>
          <w:kern w:val="2"/>
          <w:sz w:val="24"/>
          <w:szCs w:val="24"/>
        </w:rPr>
        <w:t>, устанавливаемой в соответствии с пунктом 4.8.</w:t>
      </w:r>
      <w:r w:rsidR="0048157E" w:rsidRPr="00966D1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Положения.</w:t>
      </w:r>
    </w:p>
    <w:p w:rsidR="00C67724" w:rsidRPr="00966D15" w:rsidRDefault="007F5592" w:rsidP="009E53D8">
      <w:pPr>
        <w:pStyle w:val="ad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Доплат</w:t>
      </w:r>
      <w:r w:rsidR="0067573E" w:rsidRPr="00966D15">
        <w:rPr>
          <w:rFonts w:ascii="Times New Roman" w:hAnsi="Times New Roman" w:cs="Times New Roman"/>
          <w:sz w:val="24"/>
          <w:szCs w:val="24"/>
        </w:rPr>
        <w:t>ы</w:t>
      </w:r>
      <w:r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146070" w:rsidRPr="00966D15">
        <w:rPr>
          <w:rFonts w:ascii="Times New Roman" w:hAnsi="Times New Roman" w:cs="Times New Roman"/>
          <w:sz w:val="24"/>
          <w:szCs w:val="24"/>
        </w:rPr>
        <w:t xml:space="preserve">работникам, занятым на работах с вредными и (или) опасными условиями труда, устанавливаются в соответствии со </w:t>
      </w:r>
      <w:hyperlink r:id="rId14" w:history="1">
        <w:r w:rsidR="00146070" w:rsidRPr="00966D15">
          <w:rPr>
            <w:rFonts w:ascii="Times New Roman" w:hAnsi="Times New Roman" w:cs="Times New Roman"/>
            <w:sz w:val="24"/>
            <w:szCs w:val="24"/>
          </w:rPr>
          <w:t>статьей 147</w:t>
        </w:r>
      </w:hyperlink>
      <w:r w:rsidR="00146070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EF7195" w:rsidRPr="00966D15">
        <w:rPr>
          <w:rFonts w:ascii="Times New Roman" w:hAnsi="Times New Roman" w:cs="Times New Roman"/>
          <w:sz w:val="24"/>
          <w:szCs w:val="24"/>
        </w:rPr>
        <w:t>ТК РФ.</w:t>
      </w:r>
    </w:p>
    <w:p w:rsidR="00A273CF" w:rsidRPr="00966D15" w:rsidRDefault="00F92998" w:rsidP="009E53D8">
      <w:pPr>
        <w:pStyle w:val="ad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D15">
        <w:rPr>
          <w:rFonts w:ascii="Times New Roman" w:hAnsi="Times New Roman" w:cs="Times New Roman"/>
          <w:sz w:val="24"/>
          <w:szCs w:val="24"/>
        </w:rPr>
        <w:t xml:space="preserve">Доплата </w:t>
      </w:r>
      <w:r w:rsidR="00972C88" w:rsidRPr="00966D15">
        <w:rPr>
          <w:rFonts w:ascii="Times New Roman" w:hAnsi="Times New Roman" w:cs="Times New Roman"/>
          <w:sz w:val="24"/>
          <w:szCs w:val="24"/>
        </w:rPr>
        <w:t xml:space="preserve">за работу с вредными и (или) опасными условиями труда </w:t>
      </w:r>
      <w:r w:rsidR="003864C1" w:rsidRPr="00966D15">
        <w:rPr>
          <w:rFonts w:ascii="Times New Roman" w:hAnsi="Times New Roman" w:cs="Times New Roman"/>
          <w:sz w:val="24"/>
          <w:szCs w:val="24"/>
        </w:rPr>
        <w:t>устанавливается</w:t>
      </w:r>
      <w:r w:rsidR="00972C88" w:rsidRPr="00966D15">
        <w:rPr>
          <w:rFonts w:ascii="Times New Roman" w:hAnsi="Times New Roman" w:cs="Times New Roman"/>
          <w:sz w:val="24"/>
          <w:szCs w:val="24"/>
        </w:rPr>
        <w:t xml:space="preserve"> по результатам специальной оценки условий труда</w:t>
      </w:r>
      <w:r w:rsidR="0098211C" w:rsidRPr="00966D15">
        <w:rPr>
          <w:rFonts w:ascii="Times New Roman" w:hAnsi="Times New Roman" w:cs="Times New Roman"/>
          <w:sz w:val="24"/>
          <w:szCs w:val="24"/>
        </w:rPr>
        <w:t xml:space="preserve">, проводимой в соответствии с </w:t>
      </w:r>
      <w:r w:rsidR="00972C88" w:rsidRPr="00966D15">
        <w:rPr>
          <w:rFonts w:ascii="Times New Roman" w:hAnsi="Times New Roman" w:cs="Times New Roman"/>
          <w:sz w:val="24"/>
          <w:szCs w:val="24"/>
        </w:rPr>
        <w:t>Федеральн</w:t>
      </w:r>
      <w:r w:rsidR="0098211C" w:rsidRPr="00966D15">
        <w:rPr>
          <w:rFonts w:ascii="Times New Roman" w:hAnsi="Times New Roman" w:cs="Times New Roman"/>
          <w:sz w:val="24"/>
          <w:szCs w:val="24"/>
        </w:rPr>
        <w:t>ым</w:t>
      </w:r>
      <w:r w:rsidR="00972C88" w:rsidRPr="00966D1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972C88" w:rsidRPr="00966D15">
          <w:rPr>
            <w:rFonts w:ascii="Times New Roman" w:hAnsi="Times New Roman" w:cs="Times New Roman"/>
            <w:sz w:val="24"/>
            <w:szCs w:val="24"/>
          </w:rPr>
          <w:t>закон</w:t>
        </w:r>
        <w:r w:rsidR="0098211C" w:rsidRPr="00966D15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="00972C88" w:rsidRPr="00966D15">
        <w:rPr>
          <w:rFonts w:ascii="Times New Roman" w:hAnsi="Times New Roman" w:cs="Times New Roman"/>
          <w:sz w:val="24"/>
          <w:szCs w:val="24"/>
        </w:rPr>
        <w:t xml:space="preserve"> от 28.12.2013 </w:t>
      </w:r>
      <w:r w:rsidRPr="00966D15">
        <w:rPr>
          <w:rFonts w:ascii="Times New Roman" w:hAnsi="Times New Roman" w:cs="Times New Roman"/>
          <w:sz w:val="24"/>
          <w:szCs w:val="24"/>
        </w:rPr>
        <w:t>№</w:t>
      </w:r>
      <w:r w:rsidR="00972C88" w:rsidRPr="00966D15">
        <w:rPr>
          <w:rFonts w:ascii="Times New Roman" w:hAnsi="Times New Roman" w:cs="Times New Roman"/>
          <w:sz w:val="24"/>
          <w:szCs w:val="24"/>
        </w:rPr>
        <w:t xml:space="preserve"> 426-ФЗ </w:t>
      </w:r>
      <w:r w:rsidRPr="00966D15">
        <w:rPr>
          <w:rFonts w:ascii="Times New Roman" w:hAnsi="Times New Roman" w:cs="Times New Roman"/>
          <w:sz w:val="24"/>
          <w:szCs w:val="24"/>
        </w:rPr>
        <w:t>«</w:t>
      </w:r>
      <w:r w:rsidR="00972C88" w:rsidRPr="00966D15">
        <w:rPr>
          <w:rFonts w:ascii="Times New Roman" w:hAnsi="Times New Roman" w:cs="Times New Roman"/>
          <w:sz w:val="24"/>
          <w:szCs w:val="24"/>
        </w:rPr>
        <w:t>О специальной оценке условий труда</w:t>
      </w:r>
      <w:r w:rsidRPr="00966D15">
        <w:rPr>
          <w:rFonts w:ascii="Times New Roman" w:hAnsi="Times New Roman" w:cs="Times New Roman"/>
          <w:sz w:val="24"/>
          <w:szCs w:val="24"/>
        </w:rPr>
        <w:t>»</w:t>
      </w:r>
      <w:r w:rsidR="0098211C" w:rsidRPr="00966D15">
        <w:rPr>
          <w:rFonts w:ascii="Times New Roman" w:hAnsi="Times New Roman" w:cs="Times New Roman"/>
          <w:sz w:val="24"/>
          <w:szCs w:val="24"/>
        </w:rPr>
        <w:t>,</w:t>
      </w:r>
      <w:r w:rsidR="00972C88" w:rsidRPr="00966D15">
        <w:rPr>
          <w:rFonts w:ascii="Times New Roman" w:hAnsi="Times New Roman" w:cs="Times New Roman"/>
          <w:sz w:val="24"/>
          <w:szCs w:val="24"/>
        </w:rPr>
        <w:t xml:space="preserve"> в размере не менее 4 </w:t>
      </w:r>
      <w:r w:rsidR="0093442E" w:rsidRPr="00966D15">
        <w:rPr>
          <w:rFonts w:ascii="Times New Roman" w:hAnsi="Times New Roman" w:cs="Times New Roman"/>
          <w:sz w:val="24"/>
          <w:szCs w:val="24"/>
        </w:rPr>
        <w:t>процентов должностного оклада</w:t>
      </w:r>
      <w:r w:rsidR="0048131D" w:rsidRPr="00966D15">
        <w:rPr>
          <w:rFonts w:ascii="Times New Roman" w:hAnsi="Times New Roman" w:cs="Times New Roman"/>
          <w:sz w:val="24"/>
          <w:szCs w:val="24"/>
        </w:rPr>
        <w:t xml:space="preserve">, </w:t>
      </w:r>
      <w:r w:rsidR="0093442E" w:rsidRPr="00966D15">
        <w:rPr>
          <w:rFonts w:ascii="Times New Roman" w:hAnsi="Times New Roman" w:cs="Times New Roman"/>
          <w:sz w:val="24"/>
          <w:szCs w:val="24"/>
        </w:rPr>
        <w:t>ставки заработной платы</w:t>
      </w:r>
      <w:r w:rsidR="00972C88" w:rsidRPr="00966D15">
        <w:rPr>
          <w:rFonts w:ascii="Times New Roman" w:hAnsi="Times New Roman" w:cs="Times New Roman"/>
          <w:sz w:val="24"/>
          <w:szCs w:val="24"/>
        </w:rPr>
        <w:t>, установленн</w:t>
      </w:r>
      <w:r w:rsidR="006B12A9" w:rsidRPr="00966D15">
        <w:rPr>
          <w:rFonts w:ascii="Times New Roman" w:hAnsi="Times New Roman" w:cs="Times New Roman"/>
          <w:sz w:val="24"/>
          <w:szCs w:val="24"/>
        </w:rPr>
        <w:t>ых</w:t>
      </w:r>
      <w:r w:rsidR="00972C88" w:rsidRPr="00966D15">
        <w:rPr>
          <w:rFonts w:ascii="Times New Roman" w:hAnsi="Times New Roman" w:cs="Times New Roman"/>
          <w:sz w:val="24"/>
          <w:szCs w:val="24"/>
        </w:rPr>
        <w:t xml:space="preserve"> для различных видов работ с нормальными условиями труда.</w:t>
      </w:r>
      <w:r w:rsidR="004729C7" w:rsidRPr="00966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29C7" w:rsidRPr="00966D15" w:rsidRDefault="004729C7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Конкретные размеры </w:t>
      </w:r>
      <w:r w:rsidR="00522F9C" w:rsidRPr="00966D15">
        <w:rPr>
          <w:rFonts w:ascii="Times New Roman" w:hAnsi="Times New Roman" w:cs="Times New Roman"/>
          <w:sz w:val="24"/>
          <w:szCs w:val="24"/>
        </w:rPr>
        <w:t>доплаты</w:t>
      </w:r>
      <w:r w:rsidR="009716AC" w:rsidRPr="00966D15">
        <w:rPr>
          <w:rFonts w:ascii="Times New Roman" w:hAnsi="Times New Roman" w:cs="Times New Roman"/>
          <w:sz w:val="24"/>
          <w:szCs w:val="24"/>
        </w:rPr>
        <w:t xml:space="preserve"> за работу с вредными и (или)  опасными условиями труда</w:t>
      </w:r>
      <w:r w:rsidRPr="00966D15">
        <w:rPr>
          <w:rFonts w:ascii="Times New Roman" w:hAnsi="Times New Roman" w:cs="Times New Roman"/>
          <w:sz w:val="24"/>
          <w:szCs w:val="24"/>
        </w:rPr>
        <w:t xml:space="preserve"> устанавливаются работодателем с учетом мнения представительного органа работников в порядке, установленном </w:t>
      </w:r>
      <w:hyperlink r:id="rId16" w:history="1">
        <w:r w:rsidRPr="00966D15">
          <w:rPr>
            <w:rFonts w:ascii="Times New Roman" w:hAnsi="Times New Roman" w:cs="Times New Roman"/>
            <w:sz w:val="24"/>
            <w:szCs w:val="24"/>
          </w:rPr>
          <w:t>статьей 372</w:t>
        </w:r>
      </w:hyperlink>
      <w:r w:rsidRPr="00966D15">
        <w:rPr>
          <w:rFonts w:ascii="Times New Roman" w:hAnsi="Times New Roman" w:cs="Times New Roman"/>
          <w:sz w:val="24"/>
          <w:szCs w:val="24"/>
        </w:rPr>
        <w:t xml:space="preserve"> Т</w:t>
      </w:r>
      <w:r w:rsidR="00EF7195" w:rsidRPr="00966D15">
        <w:rPr>
          <w:rFonts w:ascii="Times New Roman" w:hAnsi="Times New Roman" w:cs="Times New Roman"/>
          <w:sz w:val="24"/>
          <w:szCs w:val="24"/>
        </w:rPr>
        <w:t>К РФ</w:t>
      </w:r>
      <w:r w:rsidRPr="00966D15">
        <w:rPr>
          <w:rFonts w:ascii="Times New Roman" w:hAnsi="Times New Roman" w:cs="Times New Roman"/>
          <w:sz w:val="24"/>
          <w:szCs w:val="24"/>
        </w:rPr>
        <w:t xml:space="preserve"> для принятия локальных нормативных актов, либо коллективным договором, трудовым договором.</w:t>
      </w:r>
    </w:p>
    <w:p w:rsidR="00972C88" w:rsidRPr="00966D15" w:rsidRDefault="00063872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Руководителем  учреждения</w:t>
      </w:r>
      <w:r w:rsidR="00972C88" w:rsidRPr="00966D15">
        <w:rPr>
          <w:rFonts w:ascii="Times New Roman" w:hAnsi="Times New Roman" w:cs="Times New Roman"/>
          <w:sz w:val="24"/>
          <w:szCs w:val="24"/>
        </w:rPr>
        <w:t xml:space="preserve"> проводятся меры по проведению специальной оценки условий труда с целью уточнения наличия условий труда, отклоняющихся от нормальных, и оснований для применения компенсационных выплат за работу в указанных условиях.</w:t>
      </w:r>
    </w:p>
    <w:p w:rsidR="00092361" w:rsidRPr="00966D15" w:rsidRDefault="00092361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В случае обеспечения на рабочих местах безопасных условий труда, подтвержденных </w:t>
      </w:r>
      <w:hyperlink r:id="rId17" w:history="1">
        <w:r w:rsidRPr="00966D15">
          <w:rPr>
            <w:rFonts w:ascii="Times New Roman" w:hAnsi="Times New Roman" w:cs="Times New Roman"/>
            <w:sz w:val="24"/>
            <w:szCs w:val="24"/>
          </w:rPr>
          <w:t>результатами</w:t>
        </w:r>
      </w:hyperlink>
      <w:r w:rsidRPr="00966D15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 или заключением государственной </w:t>
      </w:r>
      <w:hyperlink r:id="rId18" w:history="1">
        <w:r w:rsidRPr="00966D15">
          <w:rPr>
            <w:rFonts w:ascii="Times New Roman" w:hAnsi="Times New Roman" w:cs="Times New Roman"/>
            <w:sz w:val="24"/>
            <w:szCs w:val="24"/>
          </w:rPr>
          <w:t>экспертизы</w:t>
        </w:r>
      </w:hyperlink>
      <w:r w:rsidRPr="00966D15">
        <w:rPr>
          <w:rFonts w:ascii="Times New Roman" w:hAnsi="Times New Roman" w:cs="Times New Roman"/>
          <w:sz w:val="24"/>
          <w:szCs w:val="24"/>
        </w:rPr>
        <w:t xml:space="preserve"> условий труда,  доплат</w:t>
      </w:r>
      <w:r w:rsidR="00876F89" w:rsidRPr="00966D15">
        <w:rPr>
          <w:rFonts w:ascii="Times New Roman" w:hAnsi="Times New Roman" w:cs="Times New Roman"/>
          <w:sz w:val="24"/>
          <w:szCs w:val="24"/>
        </w:rPr>
        <w:t>а</w:t>
      </w:r>
      <w:r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9716AC" w:rsidRPr="00966D15">
        <w:rPr>
          <w:rFonts w:ascii="Times New Roman" w:hAnsi="Times New Roman" w:cs="Times New Roman"/>
          <w:sz w:val="24"/>
          <w:szCs w:val="24"/>
        </w:rPr>
        <w:t xml:space="preserve">за работу с вредными и (или)  опасными условиями труда </w:t>
      </w:r>
      <w:r w:rsidRPr="00966D15">
        <w:rPr>
          <w:rFonts w:ascii="Times New Roman" w:hAnsi="Times New Roman" w:cs="Times New Roman"/>
          <w:sz w:val="24"/>
          <w:szCs w:val="24"/>
        </w:rPr>
        <w:t>не устанавлива</w:t>
      </w:r>
      <w:r w:rsidR="00876F89" w:rsidRPr="00966D15">
        <w:rPr>
          <w:rFonts w:ascii="Times New Roman" w:hAnsi="Times New Roman" w:cs="Times New Roman"/>
          <w:sz w:val="24"/>
          <w:szCs w:val="24"/>
        </w:rPr>
        <w:t>е</w:t>
      </w:r>
      <w:r w:rsidRPr="00966D15">
        <w:rPr>
          <w:rFonts w:ascii="Times New Roman" w:hAnsi="Times New Roman" w:cs="Times New Roman"/>
          <w:sz w:val="24"/>
          <w:szCs w:val="24"/>
        </w:rPr>
        <w:t>тся.</w:t>
      </w:r>
    </w:p>
    <w:p w:rsidR="00C67724" w:rsidRPr="00966D15" w:rsidRDefault="00562065" w:rsidP="009E53D8">
      <w:pPr>
        <w:pStyle w:val="ae"/>
        <w:numPr>
          <w:ilvl w:val="2"/>
          <w:numId w:val="5"/>
        </w:numPr>
        <w:shd w:val="clear" w:color="auto" w:fill="FFFFFF"/>
        <w:spacing w:before="0" w:beforeAutospacing="0" w:after="0" w:afterAutospacing="0" w:line="255" w:lineRule="atLeast"/>
        <w:ind w:left="709"/>
        <w:jc w:val="both"/>
      </w:pPr>
      <w:r w:rsidRPr="00966D15">
        <w:t xml:space="preserve">Педагогическим работникам, для которых </w:t>
      </w:r>
      <w:r w:rsidR="00BB1A3A" w:rsidRPr="00966D15">
        <w:t>предусмотрены  нормы часов педагогической  работы или нормы часов учебной (преподавательской) работы</w:t>
      </w:r>
      <w:r w:rsidR="002F2BAA" w:rsidRPr="00966D15">
        <w:t xml:space="preserve"> за ставку заработной платы</w:t>
      </w:r>
      <w:r w:rsidRPr="00966D15">
        <w:t xml:space="preserve">, доплата за работу с вредными и (или)  опасными условиями труда  рассчитывается от заработной платы, исчисленной из ставки заработной платы и установленного объема  </w:t>
      </w:r>
      <w:r w:rsidR="00BB1A3A" w:rsidRPr="00966D15">
        <w:t>педагогической работы или учебной (преподавательской) работы.</w:t>
      </w:r>
      <w:bookmarkStart w:id="3" w:name="P3"/>
      <w:bookmarkEnd w:id="3"/>
    </w:p>
    <w:p w:rsidR="00161E2A" w:rsidRPr="00966D15" w:rsidRDefault="00161E2A" w:rsidP="009E53D8">
      <w:pPr>
        <w:pStyle w:val="ae"/>
        <w:numPr>
          <w:ilvl w:val="1"/>
          <w:numId w:val="5"/>
        </w:numPr>
        <w:shd w:val="clear" w:color="auto" w:fill="FFFFFF"/>
        <w:spacing w:before="0" w:beforeAutospacing="0" w:after="0" w:afterAutospacing="0" w:line="255" w:lineRule="atLeast"/>
        <w:ind w:left="567" w:hanging="567"/>
        <w:jc w:val="both"/>
      </w:pPr>
      <w:r w:rsidRPr="00966D15">
        <w:rPr>
          <w:kern w:val="2"/>
        </w:rPr>
        <w:t>Выплаты компенсационного характера работникам в случаях выполнения работ в условиях, отклоняющихся от нормальных, устанавливаются с учетом статьи 149 Т</w:t>
      </w:r>
      <w:r w:rsidR="00EF7195" w:rsidRPr="00966D15">
        <w:rPr>
          <w:kern w:val="2"/>
        </w:rPr>
        <w:t>К РФ</w:t>
      </w:r>
      <w:r w:rsidRPr="00966D15">
        <w:rPr>
          <w:kern w:val="2"/>
        </w:rPr>
        <w:t>.</w:t>
      </w:r>
    </w:p>
    <w:p w:rsidR="00161E2A" w:rsidRPr="00966D15" w:rsidRDefault="00161E2A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966D15">
        <w:rPr>
          <w:rFonts w:ascii="Times New Roman" w:hAnsi="Times New Roman" w:cs="Times New Roman"/>
          <w:kern w:val="2"/>
          <w:sz w:val="24"/>
          <w:szCs w:val="24"/>
        </w:rPr>
        <w:t>Размеры выплат, установленные коллективным договором, соглашениями, локальным</w:t>
      </w:r>
      <w:r w:rsidR="00050AB0" w:rsidRPr="00966D15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966D15">
        <w:rPr>
          <w:rFonts w:ascii="Times New Roman" w:hAnsi="Times New Roman" w:cs="Times New Roman"/>
          <w:kern w:val="2"/>
          <w:sz w:val="24"/>
          <w:szCs w:val="24"/>
        </w:rPr>
        <w:t xml:space="preserve"> нормативным</w:t>
      </w:r>
      <w:r w:rsidR="00050AB0" w:rsidRPr="00966D15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966D15">
        <w:rPr>
          <w:rFonts w:ascii="Times New Roman" w:hAnsi="Times New Roman" w:cs="Times New Roman"/>
          <w:kern w:val="2"/>
          <w:sz w:val="24"/>
          <w:szCs w:val="24"/>
        </w:rPr>
        <w:t xml:space="preserve"> акт</w:t>
      </w:r>
      <w:r w:rsidR="00050AB0" w:rsidRPr="00966D15">
        <w:rPr>
          <w:rFonts w:ascii="Times New Roman" w:hAnsi="Times New Roman" w:cs="Times New Roman"/>
          <w:kern w:val="2"/>
          <w:sz w:val="24"/>
          <w:szCs w:val="24"/>
        </w:rPr>
        <w:t>ами</w:t>
      </w:r>
      <w:r w:rsidR="00320474" w:rsidRPr="00966D15">
        <w:rPr>
          <w:rFonts w:ascii="Times New Roman" w:hAnsi="Times New Roman" w:cs="Times New Roman"/>
          <w:kern w:val="2"/>
          <w:sz w:val="24"/>
          <w:szCs w:val="24"/>
        </w:rPr>
        <w:t xml:space="preserve"> по оплате труда</w:t>
      </w:r>
      <w:r w:rsidRPr="00966D15">
        <w:rPr>
          <w:rFonts w:ascii="Times New Roman" w:hAnsi="Times New Roman" w:cs="Times New Roman"/>
          <w:kern w:val="2"/>
          <w:sz w:val="24"/>
          <w:szCs w:val="24"/>
        </w:rPr>
        <w:t>, трудовым</w:t>
      </w:r>
      <w:r w:rsidR="002031F3" w:rsidRPr="00966D15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966D15">
        <w:rPr>
          <w:rFonts w:ascii="Times New Roman" w:hAnsi="Times New Roman" w:cs="Times New Roman"/>
          <w:kern w:val="2"/>
          <w:sz w:val="24"/>
          <w:szCs w:val="24"/>
        </w:rPr>
        <w:t xml:space="preserve"> договор</w:t>
      </w:r>
      <w:r w:rsidR="002031F3" w:rsidRPr="00966D15">
        <w:rPr>
          <w:rFonts w:ascii="Times New Roman" w:hAnsi="Times New Roman" w:cs="Times New Roman"/>
          <w:kern w:val="2"/>
          <w:sz w:val="24"/>
          <w:szCs w:val="24"/>
        </w:rPr>
        <w:t>ами</w:t>
      </w:r>
      <w:r w:rsidRPr="00966D15">
        <w:rPr>
          <w:rFonts w:ascii="Times New Roman" w:hAnsi="Times New Roman" w:cs="Times New Roman"/>
          <w:kern w:val="2"/>
          <w:sz w:val="24"/>
          <w:szCs w:val="24"/>
        </w:rPr>
        <w:t>, не могут быть ниже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0920E6" w:rsidRPr="00966D15" w:rsidRDefault="00B03BB6" w:rsidP="009E53D8">
      <w:pPr>
        <w:pStyle w:val="ConsPlusNormal"/>
        <w:numPr>
          <w:ilvl w:val="2"/>
          <w:numId w:val="5"/>
        </w:numPr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86"/>
      <w:bookmarkEnd w:id="4"/>
      <w:r w:rsidRPr="00966D15">
        <w:rPr>
          <w:rFonts w:ascii="Times New Roman" w:hAnsi="Times New Roman" w:cs="Times New Roman"/>
          <w:sz w:val="24"/>
          <w:szCs w:val="24"/>
        </w:rPr>
        <w:t>П</w:t>
      </w:r>
      <w:r w:rsidR="000920E6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</w:t>
      </w:r>
      <w:r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Pr="00966D1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19" w:history="1">
        <w:r w:rsidRPr="00966D15">
          <w:rPr>
            <w:rFonts w:ascii="Times New Roman" w:hAnsi="Times New Roman" w:cs="Times New Roman"/>
            <w:sz w:val="24"/>
            <w:szCs w:val="24"/>
          </w:rPr>
          <w:t>статьей 151</w:t>
        </w:r>
      </w:hyperlink>
      <w:r w:rsidRPr="00966D15">
        <w:rPr>
          <w:rFonts w:ascii="Times New Roman" w:hAnsi="Times New Roman" w:cs="Times New Roman"/>
          <w:sz w:val="24"/>
          <w:szCs w:val="24"/>
        </w:rPr>
        <w:t xml:space="preserve"> Т</w:t>
      </w:r>
      <w:r w:rsidR="00BF379D" w:rsidRPr="00966D15">
        <w:rPr>
          <w:rFonts w:ascii="Times New Roman" w:hAnsi="Times New Roman" w:cs="Times New Roman"/>
          <w:sz w:val="24"/>
          <w:szCs w:val="24"/>
        </w:rPr>
        <w:t>К РФ</w:t>
      </w:r>
      <w:r w:rsidR="000920E6" w:rsidRPr="00966D1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920E6" w:rsidRPr="00966D15" w:rsidRDefault="000920E6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</w:t>
      </w:r>
      <w:r w:rsidR="00DA6FCA" w:rsidRPr="00966D15">
        <w:rPr>
          <w:rFonts w:ascii="Times New Roman" w:hAnsi="Times New Roman" w:cs="Times New Roman"/>
          <w:sz w:val="24"/>
          <w:szCs w:val="24"/>
        </w:rPr>
        <w:t>.</w:t>
      </w:r>
    </w:p>
    <w:p w:rsidR="00B25E1F" w:rsidRPr="00966D15" w:rsidRDefault="004E4F2C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6D15">
        <w:rPr>
          <w:rFonts w:ascii="Times New Roman" w:hAnsi="Times New Roman" w:cs="Times New Roman"/>
          <w:kern w:val="2"/>
          <w:sz w:val="24"/>
          <w:szCs w:val="24"/>
        </w:rPr>
        <w:t>Доплат</w:t>
      </w:r>
      <w:r w:rsidR="00E326F0" w:rsidRPr="00966D15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966D1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B6B34" w:rsidRPr="00966D15">
        <w:rPr>
          <w:rFonts w:ascii="Times New Roman" w:hAnsi="Times New Roman" w:cs="Times New Roman"/>
          <w:kern w:val="2"/>
          <w:sz w:val="24"/>
          <w:szCs w:val="24"/>
        </w:rPr>
        <w:t xml:space="preserve">осуществляется </w:t>
      </w:r>
      <w:r w:rsidR="00772584" w:rsidRPr="00966D15">
        <w:rPr>
          <w:rFonts w:ascii="Times New Roman" w:hAnsi="Times New Roman" w:cs="Times New Roman"/>
          <w:kern w:val="2"/>
          <w:sz w:val="24"/>
          <w:szCs w:val="24"/>
        </w:rPr>
        <w:t xml:space="preserve">в пределах </w:t>
      </w:r>
      <w:r w:rsidRPr="00966D15">
        <w:rPr>
          <w:rFonts w:ascii="Times New Roman" w:hAnsi="Times New Roman" w:cs="Times New Roman"/>
          <w:kern w:val="2"/>
          <w:sz w:val="24"/>
          <w:szCs w:val="24"/>
        </w:rPr>
        <w:t>ф</w:t>
      </w:r>
      <w:r w:rsidR="00B25E1F" w:rsidRPr="00966D15">
        <w:rPr>
          <w:rFonts w:ascii="Times New Roman" w:hAnsi="Times New Roman" w:cs="Times New Roman"/>
          <w:kern w:val="2"/>
          <w:sz w:val="24"/>
          <w:szCs w:val="24"/>
        </w:rPr>
        <w:t>онд</w:t>
      </w:r>
      <w:r w:rsidRPr="00966D1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B25E1F" w:rsidRPr="00966D15">
        <w:rPr>
          <w:rFonts w:ascii="Times New Roman" w:hAnsi="Times New Roman" w:cs="Times New Roman"/>
          <w:kern w:val="2"/>
          <w:sz w:val="24"/>
          <w:szCs w:val="24"/>
        </w:rPr>
        <w:t xml:space="preserve"> заработной платы по вакантной должности (должности временно отсутствующего работника)</w:t>
      </w:r>
      <w:r w:rsidR="00EB6B34" w:rsidRPr="00966D15">
        <w:rPr>
          <w:rFonts w:ascii="Times New Roman" w:hAnsi="Times New Roman" w:cs="Times New Roman"/>
          <w:kern w:val="2"/>
          <w:sz w:val="24"/>
          <w:szCs w:val="24"/>
        </w:rPr>
        <w:t xml:space="preserve"> и может устанавливаться как одному, так и нескольким лицам, </w:t>
      </w:r>
      <w:r w:rsidR="005B1812" w:rsidRPr="00966D15">
        <w:rPr>
          <w:rFonts w:ascii="Times New Roman" w:hAnsi="Times New Roman" w:cs="Times New Roman"/>
          <w:kern w:val="2"/>
          <w:sz w:val="24"/>
          <w:szCs w:val="24"/>
        </w:rPr>
        <w:t>выполняющим дополнительный объем работы</w:t>
      </w:r>
      <w:r w:rsidR="0003411B" w:rsidRPr="00966D1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25E1F" w:rsidRPr="00966D15">
        <w:rPr>
          <w:rFonts w:ascii="Times New Roman" w:hAnsi="Times New Roman" w:cs="Times New Roman"/>
          <w:kern w:val="2"/>
          <w:sz w:val="24"/>
          <w:szCs w:val="24"/>
        </w:rPr>
        <w:t xml:space="preserve">Конкретные размеры доплат определяются каждому работнику дифференцированно, в зависимости от </w:t>
      </w:r>
      <w:r w:rsidR="00B25E1F" w:rsidRPr="00966D15">
        <w:rPr>
          <w:rFonts w:ascii="Times New Roman" w:hAnsi="Times New Roman" w:cs="Times New Roman"/>
          <w:kern w:val="2"/>
          <w:sz w:val="24"/>
          <w:szCs w:val="24"/>
        </w:rPr>
        <w:lastRenderedPageBreak/>
        <w:t>квалификации этого работника, объема выполняемых работ, степени использования рабочего времени.</w:t>
      </w:r>
    </w:p>
    <w:p w:rsidR="00C67724" w:rsidRPr="00966D15" w:rsidRDefault="00C4156B" w:rsidP="009E53D8">
      <w:pPr>
        <w:pStyle w:val="ad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0" w:history="1">
        <w:r w:rsidRPr="00966D15">
          <w:rPr>
            <w:rFonts w:ascii="Times New Roman" w:hAnsi="Times New Roman" w:cs="Times New Roman"/>
            <w:sz w:val="24"/>
            <w:szCs w:val="24"/>
          </w:rPr>
          <w:t>статьей 152</w:t>
        </w:r>
      </w:hyperlink>
      <w:r w:rsidRPr="00966D15">
        <w:rPr>
          <w:rFonts w:ascii="Times New Roman" w:hAnsi="Times New Roman" w:cs="Times New Roman"/>
          <w:sz w:val="24"/>
          <w:szCs w:val="24"/>
        </w:rPr>
        <w:t xml:space="preserve"> ТК РФ о</w:t>
      </w:r>
      <w:r w:rsidR="0011105A" w:rsidRPr="00966D15">
        <w:rPr>
          <w:rFonts w:ascii="Times New Roman" w:hAnsi="Times New Roman" w:cs="Times New Roman"/>
          <w:sz w:val="24"/>
          <w:szCs w:val="24"/>
        </w:rPr>
        <w:t xml:space="preserve">плата </w:t>
      </w:r>
      <w:r w:rsidR="00DA6FCA" w:rsidRPr="00966D15">
        <w:rPr>
          <w:rFonts w:ascii="Times New Roman" w:hAnsi="Times New Roman" w:cs="Times New Roman"/>
          <w:sz w:val="24"/>
          <w:szCs w:val="24"/>
        </w:rPr>
        <w:t>сверхурочн</w:t>
      </w:r>
      <w:r w:rsidR="0011105A" w:rsidRPr="00966D15">
        <w:rPr>
          <w:rFonts w:ascii="Times New Roman" w:hAnsi="Times New Roman" w:cs="Times New Roman"/>
          <w:sz w:val="24"/>
          <w:szCs w:val="24"/>
        </w:rPr>
        <w:t>ой</w:t>
      </w:r>
      <w:r w:rsidR="00DA6FCA" w:rsidRPr="00966D1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1105A" w:rsidRPr="00966D15">
        <w:rPr>
          <w:rFonts w:ascii="Times New Roman" w:hAnsi="Times New Roman" w:cs="Times New Roman"/>
          <w:sz w:val="24"/>
          <w:szCs w:val="24"/>
        </w:rPr>
        <w:t>ы</w:t>
      </w:r>
      <w:r w:rsidR="00DA6FCA" w:rsidRPr="00966D15">
        <w:rPr>
          <w:rFonts w:ascii="Times New Roman" w:hAnsi="Times New Roman" w:cs="Times New Roman"/>
          <w:sz w:val="24"/>
          <w:szCs w:val="24"/>
        </w:rPr>
        <w:t xml:space="preserve"> производится работникам </w:t>
      </w:r>
      <w:r w:rsidR="0011105A" w:rsidRPr="00966D1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66D15">
        <w:rPr>
          <w:rFonts w:ascii="Times New Roman" w:hAnsi="Times New Roman" w:cs="Times New Roman"/>
          <w:kern w:val="2"/>
          <w:sz w:val="24"/>
          <w:szCs w:val="24"/>
        </w:rPr>
        <w:t xml:space="preserve">за первые два часа работы не менее чем в полуторном размере, за последующие часы –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</w:t>
      </w:r>
      <w:r w:rsidR="002A6EFC" w:rsidRPr="00966D15">
        <w:rPr>
          <w:rFonts w:ascii="Times New Roman" w:hAnsi="Times New Roman" w:cs="Times New Roman"/>
          <w:kern w:val="2"/>
          <w:sz w:val="24"/>
          <w:szCs w:val="24"/>
        </w:rPr>
        <w:t xml:space="preserve">по оплате труда </w:t>
      </w:r>
      <w:r w:rsidRPr="00966D15">
        <w:rPr>
          <w:rFonts w:ascii="Times New Roman" w:hAnsi="Times New Roman" w:cs="Times New Roman"/>
          <w:kern w:val="2"/>
          <w:sz w:val="24"/>
          <w:szCs w:val="24"/>
        </w:rPr>
        <w:t>или трудовым договором.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C4156B" w:rsidRPr="00966D15" w:rsidRDefault="00C4156B" w:rsidP="009E53D8">
      <w:pPr>
        <w:pStyle w:val="ad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kern w:val="2"/>
          <w:sz w:val="24"/>
          <w:szCs w:val="24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статьей 153 Трудового кодекса Российской Федерации.</w:t>
      </w:r>
    </w:p>
    <w:p w:rsidR="00C4156B" w:rsidRPr="00966D15" w:rsidRDefault="00C4156B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6D15">
        <w:rPr>
          <w:rFonts w:ascii="Times New Roman" w:hAnsi="Times New Roman" w:cs="Times New Roman"/>
          <w:kern w:val="2"/>
          <w:sz w:val="24"/>
          <w:szCs w:val="24"/>
        </w:rPr>
        <w:t>Размер доплаты составляет не менее:</w:t>
      </w:r>
    </w:p>
    <w:p w:rsidR="00C4156B" w:rsidRPr="00966D15" w:rsidRDefault="00C4156B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6D15">
        <w:rPr>
          <w:rFonts w:ascii="Times New Roman" w:hAnsi="Times New Roman" w:cs="Times New Roman"/>
          <w:kern w:val="2"/>
          <w:sz w:val="24"/>
          <w:szCs w:val="24"/>
        </w:rPr>
        <w:t xml:space="preserve">одинарной дневной ставки сверх должностного оклада (ставки заработной платы) при </w:t>
      </w:r>
      <w:proofErr w:type="gramStart"/>
      <w:r w:rsidRPr="00966D15">
        <w:rPr>
          <w:rFonts w:ascii="Times New Roman" w:hAnsi="Times New Roman" w:cs="Times New Roman"/>
          <w:kern w:val="2"/>
          <w:sz w:val="24"/>
          <w:szCs w:val="24"/>
        </w:rPr>
        <w:t>работе полный день</w:t>
      </w:r>
      <w:proofErr w:type="gramEnd"/>
      <w:r w:rsidRPr="00966D15">
        <w:rPr>
          <w:rFonts w:ascii="Times New Roman" w:hAnsi="Times New Roman" w:cs="Times New Roman"/>
          <w:kern w:val="2"/>
          <w:sz w:val="24"/>
          <w:szCs w:val="24"/>
        </w:rPr>
        <w:t>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</w:p>
    <w:p w:rsidR="00C4156B" w:rsidRPr="00966D15" w:rsidRDefault="00C4156B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966D15">
        <w:rPr>
          <w:rFonts w:ascii="Times New Roman" w:hAnsi="Times New Roman" w:cs="Times New Roman"/>
          <w:kern w:val="2"/>
          <w:sz w:val="24"/>
          <w:szCs w:val="24"/>
        </w:rPr>
        <w:t>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 месячной нормы</w:t>
      </w:r>
      <w:proofErr w:type="gramEnd"/>
      <w:r w:rsidRPr="00966D15">
        <w:rPr>
          <w:rFonts w:ascii="Times New Roman" w:hAnsi="Times New Roman" w:cs="Times New Roman"/>
          <w:kern w:val="2"/>
          <w:sz w:val="24"/>
          <w:szCs w:val="24"/>
        </w:rPr>
        <w:t xml:space="preserve"> рабочего времени.</w:t>
      </w:r>
    </w:p>
    <w:p w:rsidR="00C4156B" w:rsidRPr="00966D15" w:rsidRDefault="00C4156B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6D15">
        <w:rPr>
          <w:rFonts w:ascii="Times New Roman" w:hAnsi="Times New Roman" w:cs="Times New Roman"/>
          <w:kern w:val="2"/>
          <w:sz w:val="24"/>
          <w:szCs w:val="24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4A0835" w:rsidRPr="00966D15" w:rsidRDefault="00763233" w:rsidP="009E53D8">
      <w:pPr>
        <w:pStyle w:val="ConsPlusNormal"/>
        <w:numPr>
          <w:ilvl w:val="2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1" w:history="1">
        <w:r w:rsidRPr="00966D15">
          <w:rPr>
            <w:rFonts w:ascii="Times New Roman" w:hAnsi="Times New Roman" w:cs="Times New Roman"/>
            <w:sz w:val="24"/>
            <w:szCs w:val="24"/>
          </w:rPr>
          <w:t>статьей 154</w:t>
        </w:r>
      </w:hyperlink>
      <w:r w:rsidRPr="00966D15">
        <w:rPr>
          <w:rFonts w:ascii="Times New Roman" w:hAnsi="Times New Roman" w:cs="Times New Roman"/>
          <w:sz w:val="24"/>
          <w:szCs w:val="24"/>
        </w:rPr>
        <w:t xml:space="preserve"> ТК РФ работникам производится д</w:t>
      </w:r>
      <w:r w:rsidR="004A0835" w:rsidRPr="00966D15">
        <w:rPr>
          <w:rFonts w:ascii="Times New Roman" w:hAnsi="Times New Roman" w:cs="Times New Roman"/>
          <w:sz w:val="24"/>
          <w:szCs w:val="24"/>
        </w:rPr>
        <w:t xml:space="preserve">оплата за работу в ночное время в размере </w:t>
      </w:r>
      <w:r w:rsidR="00D80C6E" w:rsidRPr="00966D15">
        <w:rPr>
          <w:rFonts w:ascii="Times New Roman" w:hAnsi="Times New Roman" w:cs="Times New Roman"/>
          <w:sz w:val="24"/>
          <w:szCs w:val="24"/>
        </w:rPr>
        <w:t>3</w:t>
      </w:r>
      <w:r w:rsidR="0003007B" w:rsidRPr="00966D15">
        <w:rPr>
          <w:rFonts w:ascii="Times New Roman" w:hAnsi="Times New Roman" w:cs="Times New Roman"/>
          <w:sz w:val="24"/>
          <w:szCs w:val="24"/>
        </w:rPr>
        <w:t>5</w:t>
      </w:r>
      <w:r w:rsidR="004A0835" w:rsidRPr="00966D15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</w:t>
      </w:r>
      <w:r w:rsidR="00A4323A" w:rsidRPr="00966D15">
        <w:rPr>
          <w:rFonts w:ascii="Times New Roman" w:hAnsi="Times New Roman" w:cs="Times New Roman"/>
          <w:sz w:val="24"/>
          <w:szCs w:val="24"/>
        </w:rPr>
        <w:t xml:space="preserve"> (</w:t>
      </w:r>
      <w:r w:rsidR="004A0835" w:rsidRPr="00966D15">
        <w:rPr>
          <w:rFonts w:ascii="Times New Roman" w:hAnsi="Times New Roman" w:cs="Times New Roman"/>
          <w:sz w:val="24"/>
          <w:szCs w:val="24"/>
        </w:rPr>
        <w:t>ставки заработной платы</w:t>
      </w:r>
      <w:r w:rsidR="00A4323A" w:rsidRPr="00966D15">
        <w:rPr>
          <w:rFonts w:ascii="Times New Roman" w:hAnsi="Times New Roman" w:cs="Times New Roman"/>
          <w:sz w:val="24"/>
          <w:szCs w:val="24"/>
        </w:rPr>
        <w:t>)</w:t>
      </w:r>
      <w:r w:rsidR="004A0835" w:rsidRPr="00966D15">
        <w:rPr>
          <w:rFonts w:ascii="Times New Roman" w:hAnsi="Times New Roman" w:cs="Times New Roman"/>
          <w:sz w:val="24"/>
          <w:szCs w:val="24"/>
        </w:rPr>
        <w:t xml:space="preserve"> за каждый час работы в ночное время (в период с 22 до 6 часов).</w:t>
      </w:r>
    </w:p>
    <w:p w:rsidR="004A0835" w:rsidRPr="00966D15" w:rsidRDefault="004A0835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D15">
        <w:rPr>
          <w:rFonts w:ascii="Times New Roman" w:hAnsi="Times New Roman" w:cs="Times New Roman"/>
          <w:sz w:val="24"/>
          <w:szCs w:val="24"/>
        </w:rPr>
        <w:t xml:space="preserve">Расчет части </w:t>
      </w:r>
      <w:r w:rsidR="001A6C44" w:rsidRPr="00966D15">
        <w:rPr>
          <w:rFonts w:ascii="Times New Roman" w:hAnsi="Times New Roman" w:cs="Times New Roman"/>
          <w:sz w:val="24"/>
          <w:szCs w:val="24"/>
        </w:rPr>
        <w:t xml:space="preserve"> должностного оклада</w:t>
      </w:r>
      <w:r w:rsidR="00A4323A" w:rsidRPr="00966D15">
        <w:rPr>
          <w:rFonts w:ascii="Times New Roman" w:hAnsi="Times New Roman" w:cs="Times New Roman"/>
          <w:sz w:val="24"/>
          <w:szCs w:val="24"/>
        </w:rPr>
        <w:t xml:space="preserve"> (</w:t>
      </w:r>
      <w:r w:rsidR="001A6C44" w:rsidRPr="00966D15">
        <w:rPr>
          <w:rFonts w:ascii="Times New Roman" w:hAnsi="Times New Roman" w:cs="Times New Roman"/>
          <w:sz w:val="24"/>
          <w:szCs w:val="24"/>
        </w:rPr>
        <w:t>ставки заработной платы</w:t>
      </w:r>
      <w:r w:rsidR="00A4323A" w:rsidRPr="00966D15">
        <w:rPr>
          <w:rFonts w:ascii="Times New Roman" w:hAnsi="Times New Roman" w:cs="Times New Roman"/>
          <w:sz w:val="24"/>
          <w:szCs w:val="24"/>
        </w:rPr>
        <w:t>)</w:t>
      </w:r>
      <w:r w:rsidR="001A6C44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Pr="00966D15">
        <w:rPr>
          <w:rFonts w:ascii="Times New Roman" w:hAnsi="Times New Roman" w:cs="Times New Roman"/>
          <w:sz w:val="24"/>
          <w:szCs w:val="24"/>
        </w:rPr>
        <w:t xml:space="preserve">за час работы определяется путем деления </w:t>
      </w:r>
      <w:r w:rsidR="001A6C44" w:rsidRPr="00966D15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="00A4323A" w:rsidRPr="00966D15">
        <w:rPr>
          <w:rFonts w:ascii="Times New Roman" w:hAnsi="Times New Roman" w:cs="Times New Roman"/>
          <w:sz w:val="24"/>
          <w:szCs w:val="24"/>
        </w:rPr>
        <w:t xml:space="preserve"> (</w:t>
      </w:r>
      <w:r w:rsidR="001A6C44" w:rsidRPr="00966D15">
        <w:rPr>
          <w:rFonts w:ascii="Times New Roman" w:hAnsi="Times New Roman" w:cs="Times New Roman"/>
          <w:sz w:val="24"/>
          <w:szCs w:val="24"/>
        </w:rPr>
        <w:t xml:space="preserve">ставки заработной платы </w:t>
      </w:r>
      <w:r w:rsidRPr="00966D15">
        <w:rPr>
          <w:rFonts w:ascii="Times New Roman" w:hAnsi="Times New Roman" w:cs="Times New Roman"/>
          <w:sz w:val="24"/>
          <w:szCs w:val="24"/>
        </w:rPr>
        <w:t>работника на среднемесячное количество рабочих часов в соответствующем календарном году.</w:t>
      </w:r>
      <w:proofErr w:type="gramEnd"/>
    </w:p>
    <w:p w:rsidR="00C67724" w:rsidRPr="00966D15" w:rsidRDefault="00FB64B1" w:rsidP="00966D15">
      <w:pPr>
        <w:pStyle w:val="ConsPlusNormal"/>
        <w:numPr>
          <w:ilvl w:val="2"/>
          <w:numId w:val="5"/>
        </w:numPr>
        <w:ind w:left="709" w:hanging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Доплата за </w:t>
      </w:r>
      <w:r w:rsidR="00DF60F3" w:rsidRPr="00966D15">
        <w:rPr>
          <w:rFonts w:ascii="Times New Roman" w:hAnsi="Times New Roman" w:cs="Times New Roman"/>
          <w:sz w:val="24"/>
          <w:szCs w:val="24"/>
        </w:rPr>
        <w:t xml:space="preserve">работу в особых условиях труда </w:t>
      </w:r>
      <w:r w:rsidRPr="00966D15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DF60F3" w:rsidRPr="00966D15">
        <w:rPr>
          <w:rFonts w:ascii="Times New Roman" w:hAnsi="Times New Roman" w:cs="Times New Roman"/>
          <w:sz w:val="24"/>
          <w:szCs w:val="24"/>
        </w:rPr>
        <w:t>работникам</w:t>
      </w:r>
      <w:r w:rsidR="00C40352" w:rsidRPr="00966D1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DF60F3" w:rsidRPr="00966D15">
        <w:rPr>
          <w:rFonts w:ascii="Times New Roman" w:hAnsi="Times New Roman" w:cs="Times New Roman"/>
          <w:sz w:val="24"/>
          <w:szCs w:val="24"/>
        </w:rPr>
        <w:t xml:space="preserve"> в соответствии с  таблицей </w:t>
      </w:r>
      <w:r w:rsidR="00436B6C" w:rsidRPr="00966D15">
        <w:rPr>
          <w:rFonts w:ascii="Times New Roman" w:hAnsi="Times New Roman" w:cs="Times New Roman"/>
          <w:sz w:val="24"/>
          <w:szCs w:val="24"/>
        </w:rPr>
        <w:t xml:space="preserve">№ </w:t>
      </w:r>
      <w:r w:rsidR="00624682" w:rsidRPr="00966D15">
        <w:rPr>
          <w:rFonts w:ascii="Times New Roman" w:hAnsi="Times New Roman" w:cs="Times New Roman"/>
          <w:sz w:val="24"/>
          <w:szCs w:val="24"/>
        </w:rPr>
        <w:t>6</w:t>
      </w:r>
      <w:r w:rsidR="00DF60F3" w:rsidRPr="00966D15">
        <w:rPr>
          <w:rFonts w:ascii="Times New Roman" w:hAnsi="Times New Roman" w:cs="Times New Roman"/>
          <w:sz w:val="24"/>
          <w:szCs w:val="24"/>
        </w:rPr>
        <w:t>.</w:t>
      </w:r>
    </w:p>
    <w:p w:rsidR="00C67724" w:rsidRPr="00D32EDB" w:rsidRDefault="00C67724" w:rsidP="00C67724">
      <w:pPr>
        <w:pStyle w:val="ConsPlusNormal"/>
        <w:ind w:left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60F3" w:rsidRPr="00966D15" w:rsidRDefault="00624682" w:rsidP="000A3AF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Таблица № 6</w:t>
      </w:r>
    </w:p>
    <w:p w:rsidR="00917088" w:rsidRPr="00966D15" w:rsidRDefault="00917088" w:rsidP="0091708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Размеры доплаты за работу в особых условиях труда</w:t>
      </w:r>
    </w:p>
    <w:p w:rsidR="009E7913" w:rsidRPr="00966D15" w:rsidRDefault="009E7913" w:rsidP="000A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6737"/>
        <w:gridCol w:w="2582"/>
      </w:tblGrid>
      <w:tr w:rsidR="0057184F" w:rsidRPr="00966D15" w:rsidTr="008148AB">
        <w:trPr>
          <w:trHeight w:val="724"/>
        </w:trPr>
        <w:tc>
          <w:tcPr>
            <w:tcW w:w="555" w:type="dxa"/>
          </w:tcPr>
          <w:p w:rsidR="008148AB" w:rsidRPr="00966D15" w:rsidRDefault="008148AB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F" w:rsidRPr="00966D15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184F" w:rsidRPr="00966D15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37" w:type="dxa"/>
          </w:tcPr>
          <w:p w:rsidR="008148AB" w:rsidRPr="00966D15" w:rsidRDefault="008148AB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F" w:rsidRPr="00966D15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Перечень категорий работников и видов работ</w:t>
            </w:r>
          </w:p>
        </w:tc>
        <w:tc>
          <w:tcPr>
            <w:tcW w:w="2582" w:type="dxa"/>
          </w:tcPr>
          <w:p w:rsidR="008148AB" w:rsidRPr="00966D15" w:rsidRDefault="008148AB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4F" w:rsidRPr="00966D15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Размер доплаты</w:t>
            </w:r>
          </w:p>
          <w:p w:rsidR="0057184F" w:rsidRPr="00966D15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</w:tr>
    </w:tbl>
    <w:p w:rsidR="0057184F" w:rsidRPr="00966D15" w:rsidRDefault="0057184F" w:rsidP="000A3AF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6737"/>
        <w:gridCol w:w="2582"/>
      </w:tblGrid>
      <w:tr w:rsidR="00DF60F3" w:rsidRPr="00966D15" w:rsidTr="00856598">
        <w:trPr>
          <w:tblHeader/>
        </w:trPr>
        <w:tc>
          <w:tcPr>
            <w:tcW w:w="555" w:type="dxa"/>
          </w:tcPr>
          <w:p w:rsidR="00DF60F3" w:rsidRPr="00966D15" w:rsidRDefault="0057184F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37" w:type="dxa"/>
          </w:tcPr>
          <w:p w:rsidR="00DF60F3" w:rsidRPr="00966D15" w:rsidRDefault="0057184F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82" w:type="dxa"/>
          </w:tcPr>
          <w:p w:rsidR="00DF60F3" w:rsidRPr="00966D15" w:rsidRDefault="0057184F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B64B1" w:rsidRPr="00966D15" w:rsidTr="00856598">
        <w:tc>
          <w:tcPr>
            <w:tcW w:w="555" w:type="dxa"/>
          </w:tcPr>
          <w:p w:rsidR="00FB64B1" w:rsidRPr="00966D15" w:rsidRDefault="00166617" w:rsidP="001E0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82C" w:rsidRPr="0096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7" w:type="dxa"/>
            <w:tcBorders>
              <w:bottom w:val="nil"/>
            </w:tcBorders>
          </w:tcPr>
          <w:p w:rsidR="0093182C" w:rsidRPr="00966D15" w:rsidRDefault="00FB64B1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За работу в общеобразовательных</w:t>
            </w:r>
            <w:r w:rsidR="00D32EDB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учреждениях, имеющих классы </w:t>
            </w:r>
            <w:r w:rsidR="00856598" w:rsidRPr="00966D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="00856598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мися 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="00856598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 (в том числе при инклюзивном образовании)</w:t>
            </w:r>
            <w:r w:rsidR="00E66F20" w:rsidRPr="00966D15">
              <w:rPr>
                <w:rFonts w:ascii="Times New Roman" w:hAnsi="Times New Roman" w:cs="Times New Roman"/>
                <w:sz w:val="24"/>
                <w:szCs w:val="24"/>
              </w:rPr>
              <w:t>,  логопедические  классы (группы, пункты)</w:t>
            </w:r>
            <w:r w:rsidR="0093182C" w:rsidRPr="00966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222F56" w:rsidRPr="00966D15" w:rsidRDefault="00FB64B1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учреждения,  заместители  руководителя </w:t>
            </w:r>
          </w:p>
          <w:p w:rsidR="003D69FB" w:rsidRPr="00966D15" w:rsidRDefault="00FB64B1" w:rsidP="008D5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и иные работники, обеспечивающие оказание </w:t>
            </w:r>
            <w:r w:rsidR="008D57E6" w:rsidRPr="00966D1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911B0F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6F20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в таких классах (группах, пунктах) </w:t>
            </w:r>
          </w:p>
        </w:tc>
        <w:tc>
          <w:tcPr>
            <w:tcW w:w="2582" w:type="dxa"/>
            <w:tcBorders>
              <w:bottom w:val="nil"/>
            </w:tcBorders>
          </w:tcPr>
          <w:p w:rsidR="00FB64B1" w:rsidRPr="00966D15" w:rsidRDefault="00FB64B1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B1" w:rsidRPr="00966D15" w:rsidRDefault="00FB64B1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B1" w:rsidRPr="00966D15" w:rsidRDefault="00FB64B1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98" w:rsidRPr="00966D15" w:rsidRDefault="00856598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98" w:rsidRPr="00966D15" w:rsidRDefault="008F0FCE" w:rsidP="00966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56598" w:rsidRPr="00966D15" w:rsidRDefault="00856598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98" w:rsidRPr="00966D15" w:rsidRDefault="008F0FCE" w:rsidP="00966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64B1" w:rsidRPr="00966D15" w:rsidTr="0072203F">
        <w:trPr>
          <w:trHeight w:val="1954"/>
        </w:trPr>
        <w:tc>
          <w:tcPr>
            <w:tcW w:w="555" w:type="dxa"/>
          </w:tcPr>
          <w:p w:rsidR="00FB64B1" w:rsidRPr="00966D15" w:rsidRDefault="008D57E6" w:rsidP="001E0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B64B1" w:rsidRPr="0096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7" w:type="dxa"/>
            <w:tcBorders>
              <w:bottom w:val="nil"/>
            </w:tcBorders>
          </w:tcPr>
          <w:p w:rsidR="002B75D7" w:rsidRDefault="00FB64B1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За работу с</w:t>
            </w:r>
            <w:r w:rsidR="00911B0F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 из числа 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911B0F" w:rsidRPr="00966D1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-сирот  и дет</w:t>
            </w:r>
            <w:r w:rsidR="00911B0F" w:rsidRPr="00966D1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 w:rsidR="00911B0F" w:rsidRPr="00966D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ся  без попечения родителей,  а также лиц из их числа в </w:t>
            </w:r>
            <w:r w:rsidR="00D32EDB" w:rsidRPr="00966D15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8D57E6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</w:t>
            </w:r>
            <w:r w:rsidR="007220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203F" w:rsidRPr="00966D15" w:rsidRDefault="0072203F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B1" w:rsidRPr="00966D15" w:rsidRDefault="00FB64B1" w:rsidP="008D5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учреждения,  заместители  руководителя</w:t>
            </w:r>
            <w:r w:rsidR="002B75D7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и иные работники, обеспечивающие оказание </w:t>
            </w:r>
            <w:r w:rsidR="008D57E6" w:rsidRPr="00966D1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911B0F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B0F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таким 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</w:p>
        </w:tc>
        <w:tc>
          <w:tcPr>
            <w:tcW w:w="2582" w:type="dxa"/>
            <w:tcBorders>
              <w:bottom w:val="nil"/>
            </w:tcBorders>
          </w:tcPr>
          <w:p w:rsidR="00FB64B1" w:rsidRPr="00966D15" w:rsidRDefault="00FB64B1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B1" w:rsidRPr="00966D15" w:rsidRDefault="00FB64B1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B1" w:rsidRPr="00966D15" w:rsidRDefault="00FB64B1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D7" w:rsidRPr="00966D15" w:rsidRDefault="002B75D7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56" w:rsidRPr="00966D15" w:rsidRDefault="00222F56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B1" w:rsidRPr="00966D15" w:rsidRDefault="002B75D7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B24FAE" w:rsidRPr="00966D15" w:rsidRDefault="00B24FAE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B1" w:rsidRPr="00966D15" w:rsidRDefault="00FB64B1" w:rsidP="00C67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B1" w:rsidRPr="00966D15" w:rsidTr="00856598">
        <w:tc>
          <w:tcPr>
            <w:tcW w:w="555" w:type="dxa"/>
            <w:tcBorders>
              <w:bottom w:val="single" w:sz="4" w:space="0" w:color="auto"/>
            </w:tcBorders>
          </w:tcPr>
          <w:p w:rsidR="00FB64B1" w:rsidRPr="00966D15" w:rsidRDefault="00C47C45" w:rsidP="001E0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4B1" w:rsidRPr="0096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7" w:type="dxa"/>
            <w:tcBorders>
              <w:bottom w:val="single" w:sz="4" w:space="0" w:color="auto"/>
            </w:tcBorders>
          </w:tcPr>
          <w:p w:rsidR="00FB64B1" w:rsidRPr="00966D15" w:rsidRDefault="00FB64B1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За индивидуальное обучение на дому больных  детей-хроников (при наличии соответствующего медицинского заключения)</w:t>
            </w:r>
            <w:r w:rsidR="00460EDC" w:rsidRPr="00966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75D7" w:rsidRPr="00966D15" w:rsidRDefault="002B75D7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B1" w:rsidRPr="00966D15" w:rsidRDefault="00FB64B1" w:rsidP="00460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 w:rsidR="00460EDC" w:rsidRPr="00966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 работник</w:t>
            </w:r>
            <w:r w:rsidR="00460EDC" w:rsidRPr="00966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FB64B1" w:rsidRPr="00966D15" w:rsidRDefault="00FB64B1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B1" w:rsidRPr="00966D15" w:rsidRDefault="00FB64B1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43" w:rsidRPr="00966D15" w:rsidRDefault="00186843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D7" w:rsidRPr="00966D15" w:rsidRDefault="002B75D7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B1" w:rsidRPr="00966D15" w:rsidRDefault="00FB64B1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7724" w:rsidRDefault="00C67724" w:rsidP="00C6772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09BD" w:rsidRPr="00966D15" w:rsidRDefault="005409BD" w:rsidP="00C6772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Примечание к таблице</w:t>
      </w:r>
      <w:hyperlink w:anchor="P86" w:history="1"/>
      <w:r w:rsidRPr="00966D15">
        <w:rPr>
          <w:rFonts w:ascii="Times New Roman" w:hAnsi="Times New Roman" w:cs="Times New Roman"/>
          <w:sz w:val="24"/>
          <w:szCs w:val="24"/>
        </w:rPr>
        <w:t xml:space="preserve"> № </w:t>
      </w:r>
      <w:r w:rsidR="006D0D69" w:rsidRPr="00966D15">
        <w:rPr>
          <w:rFonts w:ascii="Times New Roman" w:hAnsi="Times New Roman" w:cs="Times New Roman"/>
          <w:sz w:val="24"/>
          <w:szCs w:val="24"/>
        </w:rPr>
        <w:t>6</w:t>
      </w:r>
      <w:r w:rsidRPr="00966D15">
        <w:rPr>
          <w:rFonts w:ascii="Times New Roman" w:hAnsi="Times New Roman" w:cs="Times New Roman"/>
          <w:sz w:val="24"/>
          <w:szCs w:val="24"/>
        </w:rPr>
        <w:t>:</w:t>
      </w:r>
    </w:p>
    <w:p w:rsidR="00C67724" w:rsidRPr="00966D15" w:rsidRDefault="00C67724" w:rsidP="00C6772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09BD" w:rsidRPr="00966D15" w:rsidRDefault="005409BD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Доплата за работу в особых условиях труда устанавливается от должностного оклада, ставки заработной платы по соответствующей должности (профессии).</w:t>
      </w:r>
      <w:r w:rsidR="00164536" w:rsidRPr="00966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526" w:rsidRPr="00966D15" w:rsidRDefault="004F7526" w:rsidP="00340A93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</w:pPr>
      <w:r w:rsidRPr="00966D15">
        <w:t>Педагогическим работникам, для которых предусмотрены  нормы часов педагогической  работы за ставку заработной платы, доплата за работу в особых условиях труда рассчитывается от заработной платы, исчисленной из ставки заработной платы и установленного объема педагогической работы.</w:t>
      </w:r>
    </w:p>
    <w:p w:rsidR="00773789" w:rsidRPr="00966D15" w:rsidRDefault="00773789" w:rsidP="00773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Перечень работников, которым устанавливается доплата за работу в особых условиях труда,  и  </w:t>
      </w:r>
      <w:r w:rsidR="00346531" w:rsidRPr="00966D15">
        <w:rPr>
          <w:rFonts w:ascii="Times New Roman" w:hAnsi="Times New Roman" w:cs="Times New Roman"/>
          <w:sz w:val="24"/>
          <w:szCs w:val="24"/>
        </w:rPr>
        <w:t>размер</w:t>
      </w:r>
      <w:r w:rsidRPr="00966D15">
        <w:rPr>
          <w:rFonts w:ascii="Times New Roman" w:hAnsi="Times New Roman" w:cs="Times New Roman"/>
          <w:sz w:val="24"/>
          <w:szCs w:val="24"/>
        </w:rPr>
        <w:t>ы</w:t>
      </w:r>
      <w:r w:rsidR="00346531" w:rsidRPr="00966D15">
        <w:rPr>
          <w:rFonts w:ascii="Times New Roman" w:hAnsi="Times New Roman" w:cs="Times New Roman"/>
          <w:sz w:val="24"/>
          <w:szCs w:val="24"/>
        </w:rPr>
        <w:t xml:space="preserve"> доплаты в установленных  диапазонах определя</w:t>
      </w:r>
      <w:r w:rsidRPr="00966D15">
        <w:rPr>
          <w:rFonts w:ascii="Times New Roman" w:hAnsi="Times New Roman" w:cs="Times New Roman"/>
          <w:sz w:val="24"/>
          <w:szCs w:val="24"/>
        </w:rPr>
        <w:t>ю</w:t>
      </w:r>
      <w:r w:rsidR="00346531" w:rsidRPr="00966D15">
        <w:rPr>
          <w:rFonts w:ascii="Times New Roman" w:hAnsi="Times New Roman" w:cs="Times New Roman"/>
          <w:sz w:val="24"/>
          <w:szCs w:val="24"/>
        </w:rPr>
        <w:t>тся исходя  из  степени занятости работник</w:t>
      </w:r>
      <w:r w:rsidRPr="00966D15">
        <w:rPr>
          <w:rFonts w:ascii="Times New Roman" w:hAnsi="Times New Roman" w:cs="Times New Roman"/>
          <w:sz w:val="24"/>
          <w:szCs w:val="24"/>
        </w:rPr>
        <w:t>ов</w:t>
      </w:r>
      <w:r w:rsidR="004F7526" w:rsidRPr="00966D15">
        <w:rPr>
          <w:rFonts w:ascii="Times New Roman" w:hAnsi="Times New Roman" w:cs="Times New Roman"/>
          <w:sz w:val="24"/>
          <w:szCs w:val="24"/>
        </w:rPr>
        <w:t xml:space="preserve"> в особых условиях труда </w:t>
      </w:r>
      <w:r w:rsidR="00346531" w:rsidRPr="00966D15">
        <w:rPr>
          <w:rFonts w:ascii="Times New Roman" w:hAnsi="Times New Roman" w:cs="Times New Roman"/>
          <w:sz w:val="24"/>
          <w:szCs w:val="24"/>
        </w:rPr>
        <w:t xml:space="preserve">(объема </w:t>
      </w:r>
      <w:r w:rsidR="00B24FAE" w:rsidRPr="00966D15">
        <w:rPr>
          <w:rFonts w:ascii="Times New Roman" w:hAnsi="Times New Roman" w:cs="Times New Roman"/>
          <w:sz w:val="24"/>
          <w:szCs w:val="24"/>
        </w:rPr>
        <w:t xml:space="preserve">педагогической работы, </w:t>
      </w:r>
      <w:r w:rsidR="004F7526" w:rsidRPr="00966D15">
        <w:rPr>
          <w:rFonts w:ascii="Times New Roman" w:hAnsi="Times New Roman" w:cs="Times New Roman"/>
          <w:sz w:val="24"/>
          <w:szCs w:val="24"/>
        </w:rPr>
        <w:t>выполняемой в соответствующих условиях</w:t>
      </w:r>
      <w:r w:rsidR="00346531" w:rsidRPr="00966D15">
        <w:rPr>
          <w:rFonts w:ascii="Times New Roman" w:hAnsi="Times New Roman" w:cs="Times New Roman"/>
          <w:sz w:val="24"/>
          <w:szCs w:val="24"/>
        </w:rPr>
        <w:t>)</w:t>
      </w:r>
      <w:r w:rsidRPr="00966D15">
        <w:rPr>
          <w:rFonts w:ascii="Times New Roman" w:hAnsi="Times New Roman" w:cs="Times New Roman"/>
          <w:sz w:val="24"/>
          <w:szCs w:val="24"/>
        </w:rPr>
        <w:t xml:space="preserve"> и конкретизируются в локальном нормативном акте учреждения по оплате труда.</w:t>
      </w:r>
    </w:p>
    <w:p w:rsidR="008E585A" w:rsidRPr="00966D15" w:rsidRDefault="00EF0FFF" w:rsidP="009E53D8">
      <w:pPr>
        <w:pStyle w:val="ConsPlusNormal"/>
        <w:numPr>
          <w:ilvl w:val="2"/>
          <w:numId w:val="5"/>
        </w:num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146070" w:rsidRPr="00966D15">
        <w:rPr>
          <w:rFonts w:ascii="Times New Roman" w:hAnsi="Times New Roman" w:cs="Times New Roman"/>
          <w:sz w:val="24"/>
          <w:szCs w:val="24"/>
        </w:rPr>
        <w:t>дополнительн</w:t>
      </w:r>
      <w:r w:rsidRPr="00966D15">
        <w:rPr>
          <w:rFonts w:ascii="Times New Roman" w:hAnsi="Times New Roman" w:cs="Times New Roman"/>
          <w:sz w:val="24"/>
          <w:szCs w:val="24"/>
        </w:rPr>
        <w:t>ой</w:t>
      </w:r>
      <w:r w:rsidR="00146070" w:rsidRPr="00966D15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966D15">
        <w:rPr>
          <w:rFonts w:ascii="Times New Roman" w:hAnsi="Times New Roman" w:cs="Times New Roman"/>
          <w:sz w:val="24"/>
          <w:szCs w:val="24"/>
        </w:rPr>
        <w:t>ы</w:t>
      </w:r>
      <w:r w:rsidR="00146070" w:rsidRPr="00966D15">
        <w:rPr>
          <w:rFonts w:ascii="Times New Roman" w:hAnsi="Times New Roman" w:cs="Times New Roman"/>
          <w:sz w:val="24"/>
          <w:szCs w:val="24"/>
        </w:rPr>
        <w:t>, связанн</w:t>
      </w:r>
      <w:r w:rsidRPr="00966D15">
        <w:rPr>
          <w:rFonts w:ascii="Times New Roman" w:hAnsi="Times New Roman" w:cs="Times New Roman"/>
          <w:sz w:val="24"/>
          <w:szCs w:val="24"/>
        </w:rPr>
        <w:t xml:space="preserve">ой </w:t>
      </w:r>
      <w:r w:rsidR="00146070" w:rsidRPr="00966D15">
        <w:rPr>
          <w:rFonts w:ascii="Times New Roman" w:hAnsi="Times New Roman" w:cs="Times New Roman"/>
          <w:sz w:val="24"/>
          <w:szCs w:val="24"/>
        </w:rPr>
        <w:t xml:space="preserve">с обеспечением </w:t>
      </w:r>
      <w:r w:rsidR="003E6FB1" w:rsidRPr="00966D15">
        <w:rPr>
          <w:rFonts w:ascii="Times New Roman" w:hAnsi="Times New Roman" w:cs="Times New Roman"/>
          <w:sz w:val="24"/>
          <w:szCs w:val="24"/>
        </w:rPr>
        <w:t xml:space="preserve">образовательного процесса, </w:t>
      </w:r>
      <w:r w:rsidR="00E40D7C" w:rsidRPr="00966D15">
        <w:rPr>
          <w:rFonts w:ascii="Times New Roman" w:hAnsi="Times New Roman" w:cs="Times New Roman"/>
          <w:sz w:val="24"/>
          <w:szCs w:val="24"/>
        </w:rPr>
        <w:t xml:space="preserve">но </w:t>
      </w:r>
      <w:r w:rsidR="00146070" w:rsidRPr="00966D15">
        <w:rPr>
          <w:rFonts w:ascii="Times New Roman" w:hAnsi="Times New Roman" w:cs="Times New Roman"/>
          <w:sz w:val="24"/>
          <w:szCs w:val="24"/>
        </w:rPr>
        <w:t>не входящ</w:t>
      </w:r>
      <w:r w:rsidR="00E40D7C" w:rsidRPr="00966D15">
        <w:rPr>
          <w:rFonts w:ascii="Times New Roman" w:hAnsi="Times New Roman" w:cs="Times New Roman"/>
          <w:sz w:val="24"/>
          <w:szCs w:val="24"/>
        </w:rPr>
        <w:t>ей</w:t>
      </w:r>
      <w:r w:rsidR="00146070" w:rsidRPr="00966D15">
        <w:rPr>
          <w:rFonts w:ascii="Times New Roman" w:hAnsi="Times New Roman" w:cs="Times New Roman"/>
          <w:sz w:val="24"/>
          <w:szCs w:val="24"/>
        </w:rPr>
        <w:t xml:space="preserve"> в </w:t>
      </w:r>
      <w:r w:rsidR="00E374E4" w:rsidRPr="00966D1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146070" w:rsidRPr="00966D15">
        <w:rPr>
          <w:rFonts w:ascii="Times New Roman" w:hAnsi="Times New Roman" w:cs="Times New Roman"/>
          <w:sz w:val="24"/>
          <w:szCs w:val="24"/>
        </w:rPr>
        <w:t>должностные обязанности работников, предусмотренные квалификационными характеристиками</w:t>
      </w:r>
      <w:r w:rsidR="00562065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1C1789" w:rsidRPr="00966D15">
        <w:rPr>
          <w:rFonts w:ascii="Times New Roman" w:hAnsi="Times New Roman" w:cs="Times New Roman"/>
          <w:sz w:val="24"/>
          <w:szCs w:val="24"/>
        </w:rPr>
        <w:t>(</w:t>
      </w:r>
      <w:r w:rsidR="00562065" w:rsidRPr="00966D15">
        <w:rPr>
          <w:rFonts w:ascii="Times New Roman" w:hAnsi="Times New Roman" w:cs="Times New Roman"/>
          <w:sz w:val="24"/>
          <w:szCs w:val="24"/>
        </w:rPr>
        <w:t>профессиональными стандартами</w:t>
      </w:r>
      <w:r w:rsidR="001C1789" w:rsidRPr="00966D15">
        <w:rPr>
          <w:rFonts w:ascii="Times New Roman" w:hAnsi="Times New Roman" w:cs="Times New Roman"/>
          <w:sz w:val="24"/>
          <w:szCs w:val="24"/>
        </w:rPr>
        <w:t>)</w:t>
      </w:r>
      <w:r w:rsidR="00E40D7C" w:rsidRPr="00966D15">
        <w:rPr>
          <w:rFonts w:ascii="Times New Roman" w:hAnsi="Times New Roman" w:cs="Times New Roman"/>
          <w:sz w:val="24"/>
          <w:szCs w:val="24"/>
        </w:rPr>
        <w:t>,</w:t>
      </w:r>
      <w:r w:rsidR="00DF60F3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C40352" w:rsidRPr="00966D15">
        <w:rPr>
          <w:rFonts w:ascii="Times New Roman" w:hAnsi="Times New Roman" w:cs="Times New Roman"/>
          <w:sz w:val="24"/>
          <w:szCs w:val="24"/>
        </w:rPr>
        <w:t xml:space="preserve">работникам учреждения </w:t>
      </w:r>
      <w:r w:rsidR="00E40D7C" w:rsidRPr="00966D15">
        <w:rPr>
          <w:rFonts w:ascii="Times New Roman" w:hAnsi="Times New Roman" w:cs="Times New Roman"/>
          <w:sz w:val="24"/>
          <w:szCs w:val="24"/>
        </w:rPr>
        <w:t>устанавливается д</w:t>
      </w:r>
      <w:r w:rsidR="008E585A" w:rsidRPr="00966D15">
        <w:rPr>
          <w:rFonts w:ascii="Times New Roman" w:hAnsi="Times New Roman" w:cs="Times New Roman"/>
          <w:sz w:val="24"/>
          <w:szCs w:val="24"/>
        </w:rPr>
        <w:t xml:space="preserve">оплата за осуществление дополнительной работы, не входящей </w:t>
      </w:r>
      <w:r w:rsidR="003A242C" w:rsidRPr="00966D15">
        <w:rPr>
          <w:rFonts w:ascii="Times New Roman" w:hAnsi="Times New Roman" w:cs="Times New Roman"/>
          <w:sz w:val="24"/>
          <w:szCs w:val="24"/>
        </w:rPr>
        <w:t xml:space="preserve"> </w:t>
      </w:r>
      <w:r w:rsidR="008E585A" w:rsidRPr="00966D15">
        <w:rPr>
          <w:rFonts w:ascii="Times New Roman" w:hAnsi="Times New Roman" w:cs="Times New Roman"/>
          <w:sz w:val="24"/>
          <w:szCs w:val="24"/>
        </w:rPr>
        <w:t xml:space="preserve">в </w:t>
      </w:r>
      <w:r w:rsidR="003A242C" w:rsidRPr="00966D15">
        <w:rPr>
          <w:rFonts w:ascii="Times New Roman" w:hAnsi="Times New Roman" w:cs="Times New Roman"/>
          <w:sz w:val="24"/>
          <w:szCs w:val="24"/>
        </w:rPr>
        <w:t xml:space="preserve"> круг </w:t>
      </w:r>
      <w:r w:rsidR="008E585A" w:rsidRPr="00966D15">
        <w:rPr>
          <w:rFonts w:ascii="Times New Roman" w:hAnsi="Times New Roman" w:cs="Times New Roman"/>
          <w:sz w:val="24"/>
          <w:szCs w:val="24"/>
        </w:rPr>
        <w:t>основных должностных обязанностей</w:t>
      </w:r>
      <w:r w:rsidR="00083530" w:rsidRPr="00966D15">
        <w:rPr>
          <w:rFonts w:ascii="Times New Roman" w:hAnsi="Times New Roman" w:cs="Times New Roman"/>
          <w:sz w:val="24"/>
          <w:szCs w:val="24"/>
        </w:rPr>
        <w:t xml:space="preserve">, в соответствии с  таблицей </w:t>
      </w:r>
      <w:r w:rsidR="00436B6C" w:rsidRPr="00966D15">
        <w:rPr>
          <w:rFonts w:ascii="Times New Roman" w:hAnsi="Times New Roman" w:cs="Times New Roman"/>
          <w:sz w:val="24"/>
          <w:szCs w:val="24"/>
        </w:rPr>
        <w:t xml:space="preserve">№ </w:t>
      </w:r>
      <w:r w:rsidR="00F159F2" w:rsidRPr="00966D15">
        <w:rPr>
          <w:rFonts w:ascii="Times New Roman" w:hAnsi="Times New Roman" w:cs="Times New Roman"/>
          <w:sz w:val="24"/>
          <w:szCs w:val="24"/>
        </w:rPr>
        <w:t>7</w:t>
      </w:r>
      <w:r w:rsidR="00083530" w:rsidRPr="00966D15">
        <w:rPr>
          <w:rFonts w:ascii="Times New Roman" w:hAnsi="Times New Roman" w:cs="Times New Roman"/>
          <w:sz w:val="24"/>
          <w:szCs w:val="24"/>
        </w:rPr>
        <w:t>.</w:t>
      </w:r>
    </w:p>
    <w:p w:rsidR="0057184F" w:rsidRPr="00966D15" w:rsidRDefault="00083530" w:rsidP="000A3AF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F159F2" w:rsidRPr="00966D15">
        <w:rPr>
          <w:rFonts w:ascii="Times New Roman" w:hAnsi="Times New Roman" w:cs="Times New Roman"/>
          <w:sz w:val="24"/>
          <w:szCs w:val="24"/>
        </w:rPr>
        <w:t>7</w:t>
      </w:r>
    </w:p>
    <w:p w:rsidR="00D40893" w:rsidRPr="00966D15" w:rsidRDefault="00917088" w:rsidP="00D4089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Размеры доплаты за осуществление дополнительной работы, не входящей</w:t>
      </w:r>
    </w:p>
    <w:p w:rsidR="00917088" w:rsidRPr="00966D15" w:rsidRDefault="00917088" w:rsidP="00D4089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6D15">
        <w:rPr>
          <w:rFonts w:ascii="Times New Roman" w:hAnsi="Times New Roman" w:cs="Times New Roman"/>
          <w:sz w:val="24"/>
          <w:szCs w:val="24"/>
        </w:rPr>
        <w:t>в  круг основных должностных обязанностей</w:t>
      </w:r>
    </w:p>
    <w:p w:rsidR="009E7913" w:rsidRPr="0073513A" w:rsidRDefault="009E7913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7168"/>
        <w:gridCol w:w="2157"/>
      </w:tblGrid>
      <w:tr w:rsidR="0057184F" w:rsidRPr="006D5C63" w:rsidTr="00F51A60">
        <w:tc>
          <w:tcPr>
            <w:tcW w:w="549" w:type="dxa"/>
          </w:tcPr>
          <w:p w:rsidR="006D5C63" w:rsidRDefault="006D5C63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7184F" w:rsidRPr="006D5C63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D5C63">
              <w:rPr>
                <w:rFonts w:ascii="Times New Roman" w:hAnsi="Times New Roman" w:cs="Times New Roman"/>
                <w:szCs w:val="22"/>
              </w:rPr>
              <w:t>№</w:t>
            </w:r>
          </w:p>
          <w:p w:rsidR="0057184F" w:rsidRPr="006D5C63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D5C6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D5C6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7168" w:type="dxa"/>
          </w:tcPr>
          <w:p w:rsidR="006D5C63" w:rsidRDefault="006D5C63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7184F" w:rsidRPr="006D5C63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D5C63">
              <w:rPr>
                <w:rFonts w:ascii="Times New Roman" w:hAnsi="Times New Roman" w:cs="Times New Roman"/>
                <w:szCs w:val="22"/>
              </w:rPr>
              <w:t>Перечень категорий работников и видов работ</w:t>
            </w:r>
          </w:p>
        </w:tc>
        <w:tc>
          <w:tcPr>
            <w:tcW w:w="2157" w:type="dxa"/>
          </w:tcPr>
          <w:p w:rsidR="006D5C63" w:rsidRDefault="006D5C63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7184F" w:rsidRPr="006D5C63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D5C63">
              <w:rPr>
                <w:rFonts w:ascii="Times New Roman" w:hAnsi="Times New Roman" w:cs="Times New Roman"/>
                <w:szCs w:val="22"/>
              </w:rPr>
              <w:t>Размер доплаты</w:t>
            </w:r>
          </w:p>
          <w:p w:rsidR="0057184F" w:rsidRPr="006D5C63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D5C63">
              <w:rPr>
                <w:rFonts w:ascii="Times New Roman" w:hAnsi="Times New Roman" w:cs="Times New Roman"/>
                <w:szCs w:val="22"/>
              </w:rPr>
              <w:t xml:space="preserve"> (процентов)</w:t>
            </w:r>
          </w:p>
        </w:tc>
      </w:tr>
    </w:tbl>
    <w:p w:rsidR="0057184F" w:rsidRPr="0073513A" w:rsidRDefault="0057184F" w:rsidP="000A3AFF">
      <w:pPr>
        <w:pStyle w:val="ConsPlusNormal"/>
        <w:jc w:val="right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7168"/>
        <w:gridCol w:w="2157"/>
      </w:tblGrid>
      <w:tr w:rsidR="008E585A" w:rsidRPr="0073513A" w:rsidTr="00F51A60">
        <w:trPr>
          <w:tblHeader/>
        </w:trPr>
        <w:tc>
          <w:tcPr>
            <w:tcW w:w="549" w:type="dxa"/>
          </w:tcPr>
          <w:p w:rsidR="008E585A" w:rsidRPr="0073513A" w:rsidRDefault="0057184F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168" w:type="dxa"/>
          </w:tcPr>
          <w:p w:rsidR="008E585A" w:rsidRPr="0073513A" w:rsidRDefault="0057184F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57" w:type="dxa"/>
          </w:tcPr>
          <w:p w:rsidR="0057184F" w:rsidRPr="0073513A" w:rsidRDefault="0057184F" w:rsidP="0057184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E585A" w:rsidRPr="0073513A" w:rsidTr="00F51A60">
        <w:trPr>
          <w:trHeight w:val="221"/>
        </w:trPr>
        <w:tc>
          <w:tcPr>
            <w:tcW w:w="549" w:type="dxa"/>
          </w:tcPr>
          <w:p w:rsidR="008E585A" w:rsidRPr="0073513A" w:rsidRDefault="008E585A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68" w:type="dxa"/>
            <w:tcBorders>
              <w:bottom w:val="nil"/>
            </w:tcBorders>
          </w:tcPr>
          <w:p w:rsidR="008E585A" w:rsidRPr="00966D15" w:rsidRDefault="008E585A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Учителя - за классное руководство:</w:t>
            </w:r>
          </w:p>
          <w:p w:rsidR="00CC22D2" w:rsidRPr="00966D15" w:rsidRDefault="00CC22D2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1 - 4 классов</w:t>
            </w:r>
          </w:p>
          <w:p w:rsidR="00CC22D2" w:rsidRPr="00966D15" w:rsidRDefault="00CC22D2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5 - 11 </w:t>
            </w:r>
            <w:r w:rsidR="00F239FD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(12)  </w:t>
            </w: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157" w:type="dxa"/>
            <w:tcBorders>
              <w:bottom w:val="nil"/>
            </w:tcBorders>
          </w:tcPr>
          <w:p w:rsidR="008E585A" w:rsidRPr="00966D15" w:rsidRDefault="008E585A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D2" w:rsidRPr="00966D15" w:rsidRDefault="00CC22D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F1F" w:rsidRPr="00966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C22D2" w:rsidRPr="00966D15" w:rsidRDefault="00CC22D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F1F1F" w:rsidRPr="00966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85A" w:rsidRPr="0073513A" w:rsidTr="00F51A60">
        <w:tc>
          <w:tcPr>
            <w:tcW w:w="549" w:type="dxa"/>
          </w:tcPr>
          <w:p w:rsidR="008E585A" w:rsidRPr="0073513A" w:rsidRDefault="006D5C63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E585A"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</w:tcPr>
          <w:p w:rsidR="00C36AB6" w:rsidRPr="00966D15" w:rsidRDefault="008E585A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87419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1 - 4 классов </w:t>
            </w:r>
            <w:r w:rsidR="00740291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7419" w:rsidRPr="00966D15">
              <w:rPr>
                <w:rFonts w:ascii="Times New Roman" w:hAnsi="Times New Roman" w:cs="Times New Roman"/>
                <w:sz w:val="24"/>
                <w:szCs w:val="24"/>
              </w:rPr>
              <w:t>за проверку тетрадей</w:t>
            </w:r>
          </w:p>
        </w:tc>
        <w:tc>
          <w:tcPr>
            <w:tcW w:w="2157" w:type="dxa"/>
          </w:tcPr>
          <w:p w:rsidR="00B36BF5" w:rsidRPr="00966D15" w:rsidRDefault="008E585A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F1F" w:rsidRPr="00966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BE7" w:rsidRPr="0073513A" w:rsidTr="00F51A60">
        <w:tc>
          <w:tcPr>
            <w:tcW w:w="549" w:type="dxa"/>
          </w:tcPr>
          <w:p w:rsidR="00FE4BE7" w:rsidRPr="0073513A" w:rsidRDefault="006D5C63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5438"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</w:tcPr>
          <w:p w:rsidR="00F76661" w:rsidRPr="00966D15" w:rsidRDefault="00FE4BE7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FE4BE7" w:rsidRPr="00966D15" w:rsidRDefault="00FE4BE7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-  за проверку письменных работ</w:t>
            </w:r>
            <w:r w:rsidR="006739AB"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39AB" w:rsidRPr="00966D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9AB" w:rsidRPr="00966D15" w:rsidRDefault="00FE4BE7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языку,  литературе  </w:t>
            </w:r>
          </w:p>
          <w:p w:rsidR="00FE4BE7" w:rsidRPr="00966D15" w:rsidRDefault="00FE4BE7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  <w:p w:rsidR="00FE4BE7" w:rsidRPr="00966D15" w:rsidRDefault="00FE4BE7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D15">
              <w:rPr>
                <w:rFonts w:ascii="Times New Roman" w:hAnsi="Times New Roman" w:cs="Times New Roman"/>
                <w:sz w:val="24"/>
                <w:szCs w:val="24"/>
              </w:rPr>
              <w:t>иным предметам</w:t>
            </w:r>
            <w:r w:rsidR="007C4301" w:rsidRPr="00966D15">
              <w:rPr>
                <w:rFonts w:ascii="Times New Roman" w:hAnsi="Times New Roman" w:cs="Times New Roman"/>
                <w:sz w:val="24"/>
                <w:szCs w:val="24"/>
              </w:rPr>
              <w:t>: иностранный язык, физика, химия, биология, история, география (при наличии справки заместителя директора – по полугодиям)</w:t>
            </w:r>
            <w:proofErr w:type="gramEnd"/>
          </w:p>
        </w:tc>
        <w:tc>
          <w:tcPr>
            <w:tcW w:w="2157" w:type="dxa"/>
          </w:tcPr>
          <w:p w:rsidR="00FE4BE7" w:rsidRPr="00966D15" w:rsidRDefault="00FE4BE7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AB" w:rsidRPr="00966D15" w:rsidRDefault="006739AB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E7" w:rsidRPr="00966D15" w:rsidRDefault="00FE4BE7" w:rsidP="007C4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D9B" w:rsidRPr="00966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E4BE7" w:rsidRPr="00966D15" w:rsidRDefault="00FE4BE7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0DD" w:rsidRPr="00966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D9B" w:rsidRPr="00966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20DD" w:rsidRPr="00966D15" w:rsidRDefault="00A720DD" w:rsidP="0030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D9B" w:rsidRPr="00966D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585A" w:rsidRPr="0073513A" w:rsidTr="00F51A60">
        <w:tc>
          <w:tcPr>
            <w:tcW w:w="549" w:type="dxa"/>
          </w:tcPr>
          <w:p w:rsidR="008E585A" w:rsidRPr="0073513A" w:rsidRDefault="006D5C63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585A"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bottom w:val="nil"/>
            </w:tcBorders>
          </w:tcPr>
          <w:p w:rsidR="006D5C63" w:rsidRPr="0072203F" w:rsidRDefault="008E585A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  <w:p w:rsidR="00F159F2" w:rsidRPr="0072203F" w:rsidRDefault="008E585A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- за заведование уче</w:t>
            </w:r>
            <w:r w:rsidR="00F159F2" w:rsidRPr="0072203F">
              <w:rPr>
                <w:rFonts w:ascii="Times New Roman" w:hAnsi="Times New Roman" w:cs="Times New Roman"/>
                <w:sz w:val="24"/>
                <w:szCs w:val="24"/>
              </w:rPr>
              <w:t>бными кабинетами</w:t>
            </w:r>
            <w:proofErr w:type="gramStart"/>
            <w:r w:rsidR="00F159F2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F159F2" w:rsidRPr="0072203F" w:rsidRDefault="00F159F2" w:rsidP="00F15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37" w:rsidRPr="0072203F" w:rsidRDefault="00CE3737" w:rsidP="00F15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F2" w:rsidRPr="0072203F" w:rsidRDefault="00F159F2" w:rsidP="00F15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585A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учебно-опытными участками </w:t>
            </w:r>
          </w:p>
          <w:p w:rsidR="00A62CE8" w:rsidRPr="0072203F" w:rsidRDefault="00F159F2" w:rsidP="00F15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585A" w:rsidRPr="0072203F">
              <w:rPr>
                <w:rFonts w:ascii="Times New Roman" w:hAnsi="Times New Roman" w:cs="Times New Roman"/>
                <w:sz w:val="24"/>
                <w:szCs w:val="24"/>
              </w:rPr>
              <w:t>учебными мастерскими</w:t>
            </w:r>
            <w:r w:rsidR="006D5C63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EDB" w:rsidRPr="0072203F">
              <w:rPr>
                <w:rFonts w:ascii="Times New Roman" w:hAnsi="Times New Roman" w:cs="Times New Roman"/>
                <w:sz w:val="24"/>
                <w:szCs w:val="24"/>
              </w:rPr>
              <w:t>в  учреждении</w:t>
            </w:r>
          </w:p>
        </w:tc>
        <w:tc>
          <w:tcPr>
            <w:tcW w:w="2157" w:type="dxa"/>
            <w:tcBorders>
              <w:bottom w:val="nil"/>
            </w:tcBorders>
          </w:tcPr>
          <w:p w:rsidR="00A62CE8" w:rsidRPr="0072203F" w:rsidRDefault="00A62CE8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37" w:rsidRPr="0072203F" w:rsidRDefault="00F159F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1к.- 5;</w:t>
            </w:r>
          </w:p>
          <w:p w:rsidR="00CE3737" w:rsidRPr="0072203F" w:rsidRDefault="00F159F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2к. – 10; </w:t>
            </w:r>
          </w:p>
          <w:p w:rsidR="00A62CE8" w:rsidRPr="0072203F" w:rsidRDefault="00F159F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3к. - 15</w:t>
            </w:r>
          </w:p>
          <w:p w:rsidR="00A62CE8" w:rsidRPr="0072203F" w:rsidRDefault="00F159F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921D9" w:rsidRPr="0072203F" w:rsidRDefault="00F159F2" w:rsidP="00F15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5E96" w:rsidRPr="0073513A" w:rsidTr="00F51A60">
        <w:tc>
          <w:tcPr>
            <w:tcW w:w="549" w:type="dxa"/>
          </w:tcPr>
          <w:p w:rsidR="00C25E96" w:rsidRPr="0073513A" w:rsidRDefault="006D5C63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5E96"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bottom w:val="nil"/>
            </w:tcBorders>
          </w:tcPr>
          <w:p w:rsidR="006D5C63" w:rsidRPr="0072203F" w:rsidRDefault="00C25E96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</w:t>
            </w:r>
          </w:p>
          <w:p w:rsidR="00C25E96" w:rsidRPr="0072203F" w:rsidRDefault="00C25E96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- за работу в методических, цикловых, предметных и психолого-медико-педагогических консилиумах, комиссиях, методических объединениях:</w:t>
            </w:r>
          </w:p>
          <w:p w:rsidR="002E20A0" w:rsidRPr="0072203F" w:rsidRDefault="00C25E96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</w:t>
            </w:r>
            <w:r w:rsidR="002E20A0" w:rsidRPr="007220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20A0" w:rsidRPr="0072203F" w:rsidRDefault="002E20A0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2E20A0" w:rsidRPr="0072203F" w:rsidRDefault="002E20A0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  <w:p w:rsidR="002E20A0" w:rsidRPr="0072203F" w:rsidRDefault="002E20A0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  <w:r w:rsidR="00C25E96" w:rsidRPr="0072203F">
              <w:rPr>
                <w:rFonts w:ascii="Times New Roman" w:hAnsi="Times New Roman" w:cs="Times New Roman"/>
                <w:sz w:val="24"/>
                <w:szCs w:val="24"/>
              </w:rPr>
              <w:t>консилиума</w:t>
            </w:r>
            <w:proofErr w:type="spellEnd"/>
            <w:r w:rsidR="00C25E96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20A0" w:rsidRPr="0072203F" w:rsidRDefault="002E20A0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Метод совета</w:t>
            </w:r>
          </w:p>
          <w:p w:rsidR="00C25E96" w:rsidRPr="0072203F" w:rsidRDefault="002E20A0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  <w:proofErr w:type="gramStart"/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5E96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25E96" w:rsidRPr="0072203F">
              <w:rPr>
                <w:rFonts w:ascii="Times New Roman" w:hAnsi="Times New Roman" w:cs="Times New Roman"/>
                <w:sz w:val="24"/>
                <w:szCs w:val="24"/>
              </w:rPr>
              <w:t>объединения)</w:t>
            </w:r>
          </w:p>
          <w:p w:rsidR="002E20A0" w:rsidRPr="0072203F" w:rsidRDefault="002E20A0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секретарь ПМПК консилиума</w:t>
            </w:r>
          </w:p>
        </w:tc>
        <w:tc>
          <w:tcPr>
            <w:tcW w:w="2157" w:type="dxa"/>
            <w:tcBorders>
              <w:bottom w:val="nil"/>
            </w:tcBorders>
          </w:tcPr>
          <w:p w:rsidR="00C25E96" w:rsidRPr="0072203F" w:rsidRDefault="00C25E96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96" w:rsidRPr="0072203F" w:rsidRDefault="00C25E96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C63" w:rsidRPr="0072203F" w:rsidRDefault="006D5C63" w:rsidP="00A85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C63" w:rsidRPr="0072203F" w:rsidRDefault="006D5C63" w:rsidP="00A85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A0" w:rsidRPr="0072203F" w:rsidRDefault="002E20A0" w:rsidP="002E20A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E96" w:rsidRPr="0072203F" w:rsidRDefault="00C25E96" w:rsidP="00722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737" w:rsidRPr="00722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20A0" w:rsidRPr="0072203F" w:rsidRDefault="00CE3737" w:rsidP="00722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E20A0" w:rsidRPr="0072203F" w:rsidRDefault="002E20A0" w:rsidP="00722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20A0" w:rsidRPr="0072203F" w:rsidRDefault="002E20A0" w:rsidP="00722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20A0" w:rsidRPr="0072203F" w:rsidRDefault="002E20A0" w:rsidP="00722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E20A0" w:rsidRPr="0072203F" w:rsidRDefault="002E20A0" w:rsidP="00722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5E96" w:rsidRPr="0073513A" w:rsidTr="00F51A60">
        <w:tc>
          <w:tcPr>
            <w:tcW w:w="549" w:type="dxa"/>
          </w:tcPr>
          <w:p w:rsidR="00C25E96" w:rsidRPr="0073513A" w:rsidRDefault="00ED33B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E96"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</w:tcPr>
          <w:p w:rsidR="00C25E96" w:rsidRPr="0072203F" w:rsidRDefault="00C25E96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 - за работу в аттестационной комиссии министерства общего и профессионального образования Ростовской области</w:t>
            </w:r>
          </w:p>
        </w:tc>
        <w:tc>
          <w:tcPr>
            <w:tcW w:w="2157" w:type="dxa"/>
          </w:tcPr>
          <w:p w:rsidR="00C25E96" w:rsidRPr="0072203F" w:rsidRDefault="00C25E96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5E96" w:rsidRPr="0073513A" w:rsidTr="00F51A60">
        <w:tc>
          <w:tcPr>
            <w:tcW w:w="549" w:type="dxa"/>
          </w:tcPr>
          <w:p w:rsidR="00C25E96" w:rsidRPr="0073513A" w:rsidRDefault="00ED33B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E96"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</w:tcPr>
          <w:p w:rsidR="00ED33B2" w:rsidRPr="0072203F" w:rsidRDefault="00C25E96" w:rsidP="00B2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учреждений  </w:t>
            </w:r>
          </w:p>
          <w:p w:rsidR="00B22201" w:rsidRPr="0072203F" w:rsidRDefault="00C25E96" w:rsidP="00B2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-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</w:t>
            </w:r>
            <w:r w:rsidR="00B22201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B22201" w:rsidRPr="0072203F" w:rsidRDefault="00B22201" w:rsidP="00B2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при  численности  </w:t>
            </w:r>
            <w:proofErr w:type="gramStart"/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аттестуемых</w:t>
            </w:r>
            <w:proofErr w:type="gramEnd"/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 1-2 человека</w:t>
            </w:r>
          </w:p>
          <w:p w:rsidR="00B22201" w:rsidRPr="0072203F" w:rsidRDefault="00B22201" w:rsidP="00B2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при  численности  </w:t>
            </w:r>
            <w:proofErr w:type="gramStart"/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аттестуемых</w:t>
            </w:r>
            <w:proofErr w:type="gramEnd"/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 3-4 человека</w:t>
            </w:r>
          </w:p>
          <w:p w:rsidR="00B22201" w:rsidRPr="0072203F" w:rsidRDefault="00B22201" w:rsidP="00B2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при  численности  аттестуемых  5 человек и более </w:t>
            </w:r>
          </w:p>
        </w:tc>
        <w:tc>
          <w:tcPr>
            <w:tcW w:w="2157" w:type="dxa"/>
          </w:tcPr>
          <w:p w:rsidR="00B22201" w:rsidRPr="0072203F" w:rsidRDefault="00C25E96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201" w:rsidRPr="0072203F" w:rsidRDefault="00B22201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01" w:rsidRPr="0072203F" w:rsidRDefault="00B22201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01" w:rsidRPr="0072203F" w:rsidRDefault="00B22201" w:rsidP="00722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96" w:rsidRPr="0072203F" w:rsidRDefault="00C25E96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201" w:rsidRPr="00722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22201" w:rsidRPr="0072203F" w:rsidRDefault="00B22201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22201" w:rsidRPr="0072203F" w:rsidRDefault="00B22201" w:rsidP="00B22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585A" w:rsidRPr="0073513A" w:rsidTr="00F51A60">
        <w:tc>
          <w:tcPr>
            <w:tcW w:w="549" w:type="dxa"/>
          </w:tcPr>
          <w:p w:rsidR="008E585A" w:rsidRPr="0073513A" w:rsidRDefault="00882E7E" w:rsidP="00055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585A"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bottom w:val="nil"/>
            </w:tcBorders>
          </w:tcPr>
          <w:p w:rsidR="008E585A" w:rsidRPr="0072203F" w:rsidRDefault="008E585A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 w:rsidR="00711730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</w:t>
            </w:r>
            <w:r w:rsidR="00711730" w:rsidRPr="007220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730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за проведение внеклассной работы по физическому воспитанию в общеобразовательн</w:t>
            </w:r>
            <w:r w:rsidR="00711730" w:rsidRPr="007220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711730" w:rsidRPr="007220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7C4F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с количеством классов:</w:t>
            </w:r>
          </w:p>
          <w:p w:rsidR="00FF20A2" w:rsidRPr="0072203F" w:rsidRDefault="00FF20A2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от 10 до 19</w:t>
            </w:r>
          </w:p>
          <w:p w:rsidR="00FF20A2" w:rsidRPr="0072203F" w:rsidRDefault="00FF20A2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от 20 до 29</w:t>
            </w:r>
          </w:p>
          <w:p w:rsidR="00FF20A2" w:rsidRPr="0072203F" w:rsidRDefault="00FF20A2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от 30 и более</w:t>
            </w:r>
          </w:p>
        </w:tc>
        <w:tc>
          <w:tcPr>
            <w:tcW w:w="2157" w:type="dxa"/>
            <w:tcBorders>
              <w:bottom w:val="nil"/>
            </w:tcBorders>
          </w:tcPr>
          <w:p w:rsidR="008E585A" w:rsidRPr="0072203F" w:rsidRDefault="008E585A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A2" w:rsidRPr="0072203F" w:rsidRDefault="00FF20A2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A2" w:rsidRPr="0072203F" w:rsidRDefault="00FF20A2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A2" w:rsidRPr="0072203F" w:rsidRDefault="00FF20A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743" w:rsidRPr="00722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20A2" w:rsidRPr="0072203F" w:rsidRDefault="00FF20A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743" w:rsidRPr="00722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20A2" w:rsidRPr="0072203F" w:rsidRDefault="00A85743" w:rsidP="00934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20A2" w:rsidRPr="00722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C83" w:rsidRPr="0073513A" w:rsidTr="00F51A60">
        <w:tc>
          <w:tcPr>
            <w:tcW w:w="549" w:type="dxa"/>
          </w:tcPr>
          <w:p w:rsidR="00923C83" w:rsidRPr="0073513A" w:rsidRDefault="00882E7E" w:rsidP="00055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3C83"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bottom w:val="nil"/>
            </w:tcBorders>
          </w:tcPr>
          <w:p w:rsidR="00923C83" w:rsidRPr="0072203F" w:rsidRDefault="00923C83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 w:rsidR="00945398" w:rsidRPr="007220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– ответственны</w:t>
            </w:r>
            <w:r w:rsidR="00945398" w:rsidRPr="007220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профориентации  в общеобразовательн</w:t>
            </w:r>
            <w:r w:rsidR="00945398" w:rsidRPr="0072203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45398" w:rsidRPr="007220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A7C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с количеством классов:</w:t>
            </w:r>
          </w:p>
          <w:p w:rsidR="00923C83" w:rsidRPr="0072203F" w:rsidRDefault="00923C83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84AA2" w:rsidRPr="00722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F84AA2" w:rsidRPr="00722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3C83" w:rsidRPr="0072203F" w:rsidRDefault="00923C83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="00F84AA2" w:rsidRPr="007220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до 29</w:t>
            </w:r>
          </w:p>
          <w:p w:rsidR="00923C83" w:rsidRPr="0072203F" w:rsidRDefault="00923C83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от 30 и более</w:t>
            </w:r>
          </w:p>
        </w:tc>
        <w:tc>
          <w:tcPr>
            <w:tcW w:w="2157" w:type="dxa"/>
            <w:tcBorders>
              <w:bottom w:val="nil"/>
            </w:tcBorders>
          </w:tcPr>
          <w:p w:rsidR="00923C83" w:rsidRPr="0072203F" w:rsidRDefault="00923C83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83" w:rsidRPr="0072203F" w:rsidRDefault="00923C83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83" w:rsidRPr="0072203F" w:rsidRDefault="00923C83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A0" w:rsidRPr="0072203F" w:rsidRDefault="00A85743" w:rsidP="00722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F1F" w:rsidRPr="00722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3C83" w:rsidRPr="0072203F" w:rsidRDefault="00A85743" w:rsidP="00722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1F1F" w:rsidRPr="00722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3C83" w:rsidRPr="0072203F" w:rsidRDefault="00A85743" w:rsidP="00722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3C83" w:rsidRPr="00722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C83" w:rsidRPr="0073513A" w:rsidTr="00A85743">
        <w:trPr>
          <w:trHeight w:val="385"/>
        </w:trPr>
        <w:tc>
          <w:tcPr>
            <w:tcW w:w="549" w:type="dxa"/>
            <w:tcBorders>
              <w:bottom w:val="single" w:sz="4" w:space="0" w:color="auto"/>
            </w:tcBorders>
          </w:tcPr>
          <w:p w:rsidR="00923C83" w:rsidRPr="0073513A" w:rsidRDefault="00882E7E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923C83"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bottom w:val="single" w:sz="4" w:space="0" w:color="auto"/>
            </w:tcBorders>
          </w:tcPr>
          <w:p w:rsidR="00923C83" w:rsidRPr="0072203F" w:rsidRDefault="002F0D5F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учреждений </w:t>
            </w:r>
            <w:r w:rsidR="00923C83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– за ведение делопроизводства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923C83" w:rsidRPr="0072203F" w:rsidRDefault="00A85743" w:rsidP="00C5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13E" w:rsidRPr="00722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3C83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C83" w:rsidRPr="0073513A" w:rsidTr="00A85743">
        <w:trPr>
          <w:trHeight w:val="1201"/>
        </w:trPr>
        <w:tc>
          <w:tcPr>
            <w:tcW w:w="549" w:type="dxa"/>
            <w:tcBorders>
              <w:bottom w:val="single" w:sz="4" w:space="0" w:color="auto"/>
            </w:tcBorders>
          </w:tcPr>
          <w:p w:rsidR="00923C83" w:rsidRPr="0073513A" w:rsidRDefault="00923C83" w:rsidP="00882E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bottom w:val="single" w:sz="4" w:space="0" w:color="auto"/>
            </w:tcBorders>
          </w:tcPr>
          <w:p w:rsidR="0041391C" w:rsidRPr="0072203F" w:rsidRDefault="00923C83" w:rsidP="00E75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учреждений, в которых не предусмотрена должность заведующего библиотекой (библиотекаря), при наличии кн</w:t>
            </w:r>
            <w:r w:rsidR="0041391C" w:rsidRPr="0072203F">
              <w:rPr>
                <w:rFonts w:ascii="Times New Roman" w:hAnsi="Times New Roman" w:cs="Times New Roman"/>
                <w:sz w:val="24"/>
                <w:szCs w:val="24"/>
              </w:rPr>
              <w:t>ижного фонда не менее 1000 книг</w:t>
            </w:r>
          </w:p>
          <w:p w:rsidR="00923C83" w:rsidRPr="0072203F" w:rsidRDefault="00923C83" w:rsidP="00E75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7F7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библиотечной работы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41391C" w:rsidRPr="0072203F" w:rsidRDefault="0041391C" w:rsidP="00A85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91C" w:rsidRPr="0072203F" w:rsidRDefault="0041391C" w:rsidP="00A85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83" w:rsidRPr="0072203F" w:rsidRDefault="00923C83" w:rsidP="00A85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43" w:rsidRPr="00722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7F7" w:rsidRPr="0073513A" w:rsidTr="00E757F7">
        <w:tc>
          <w:tcPr>
            <w:tcW w:w="549" w:type="dxa"/>
            <w:tcBorders>
              <w:top w:val="single" w:sz="4" w:space="0" w:color="auto"/>
            </w:tcBorders>
          </w:tcPr>
          <w:p w:rsidR="00E757F7" w:rsidRPr="0073513A" w:rsidRDefault="00E757F7" w:rsidP="00DB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9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</w:tcBorders>
          </w:tcPr>
          <w:p w:rsidR="00DB6915" w:rsidRPr="0072203F" w:rsidRDefault="00E757F7" w:rsidP="00A85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учреждений, в том числе библиотекари</w:t>
            </w:r>
            <w:r w:rsidR="00A85743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за работу с библиотечным фондом учебников</w:t>
            </w:r>
            <w:r w:rsidR="00A85743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в зависимости от количества экземпляров учебников</w:t>
            </w:r>
            <w:r w:rsidR="00DB6915" w:rsidRPr="00722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57F7" w:rsidRPr="0072203F" w:rsidRDefault="00E757F7" w:rsidP="00A85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за работу с архивом учреждения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DB6915" w:rsidRPr="0072203F" w:rsidRDefault="00DB6915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15" w:rsidRPr="0072203F" w:rsidRDefault="00DB6915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F7" w:rsidRPr="0072203F" w:rsidRDefault="00E757F7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E20A0" w:rsidRPr="00722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57F7" w:rsidRPr="0072203F" w:rsidRDefault="0072203F" w:rsidP="00722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3C83" w:rsidRPr="0073513A" w:rsidTr="00A85743">
        <w:trPr>
          <w:trHeight w:val="606"/>
        </w:trPr>
        <w:tc>
          <w:tcPr>
            <w:tcW w:w="549" w:type="dxa"/>
          </w:tcPr>
          <w:p w:rsidR="00923C83" w:rsidRPr="0073513A" w:rsidRDefault="00923C83" w:rsidP="00DB69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9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168" w:type="dxa"/>
          </w:tcPr>
          <w:p w:rsidR="00923C83" w:rsidRPr="0072203F" w:rsidRDefault="00923C83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учреждений,  ответственные за организацию питания  </w:t>
            </w:r>
          </w:p>
        </w:tc>
        <w:tc>
          <w:tcPr>
            <w:tcW w:w="2157" w:type="dxa"/>
          </w:tcPr>
          <w:p w:rsidR="00923C83" w:rsidRPr="0072203F" w:rsidRDefault="00923C83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3C83" w:rsidRPr="0073513A" w:rsidTr="00F51A60">
        <w:tc>
          <w:tcPr>
            <w:tcW w:w="549" w:type="dxa"/>
          </w:tcPr>
          <w:p w:rsidR="00923C83" w:rsidRPr="0073513A" w:rsidRDefault="00923C83" w:rsidP="00E757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9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</w:tcPr>
          <w:p w:rsidR="008364A4" w:rsidRPr="0072203F" w:rsidRDefault="00923C83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учреждений, ответственные за сопровождение обучающихся к общеобразовательному учреждению и обратно (подвоз детей)</w:t>
            </w:r>
            <w:r w:rsidR="008364A4" w:rsidRPr="007220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3C83" w:rsidRPr="0072203F" w:rsidRDefault="008364A4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1-3 рейса</w:t>
            </w:r>
            <w:r w:rsidR="00923C83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4A4" w:rsidRPr="0072203F" w:rsidRDefault="008364A4" w:rsidP="000A3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4-6 рейсов</w:t>
            </w:r>
          </w:p>
        </w:tc>
        <w:tc>
          <w:tcPr>
            <w:tcW w:w="2157" w:type="dxa"/>
          </w:tcPr>
          <w:p w:rsidR="008364A4" w:rsidRPr="0072203F" w:rsidRDefault="00923C83" w:rsidP="000A3A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364A4" w:rsidRPr="0072203F" w:rsidRDefault="008364A4" w:rsidP="000A3A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64A4" w:rsidRPr="0072203F" w:rsidRDefault="008364A4" w:rsidP="000A3A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64A4" w:rsidRPr="0072203F" w:rsidRDefault="008364A4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3C83" w:rsidRPr="0072203F" w:rsidRDefault="00923C83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64CB" w:rsidRPr="0073513A" w:rsidTr="00F51A60">
        <w:tc>
          <w:tcPr>
            <w:tcW w:w="549" w:type="dxa"/>
            <w:tcBorders>
              <w:bottom w:val="single" w:sz="4" w:space="0" w:color="auto"/>
            </w:tcBorders>
          </w:tcPr>
          <w:p w:rsidR="000B64CB" w:rsidRPr="0073513A" w:rsidRDefault="000B64CB" w:rsidP="006373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73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bottom w:val="single" w:sz="4" w:space="0" w:color="auto"/>
            </w:tcBorders>
          </w:tcPr>
          <w:p w:rsidR="006373A5" w:rsidRPr="0072203F" w:rsidRDefault="000B64CB" w:rsidP="00FE5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="00470785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и иные работники</w:t>
            </w:r>
            <w:r w:rsidR="00FE54FE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участвующие в проведении государственной итоговой аттестации в форме основного государственного экзамена </w:t>
            </w:r>
            <w:r w:rsidR="00641B4A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и государственного выпускного экзамена</w:t>
            </w:r>
            <w:r w:rsidR="00FE54FE" w:rsidRPr="0072203F">
              <w:rPr>
                <w:rFonts w:ascii="Times New Roman" w:hAnsi="Times New Roman" w:cs="Times New Roman"/>
                <w:sz w:val="24"/>
                <w:szCs w:val="24"/>
              </w:rPr>
              <w:t>;  работники учреждений (за исключением педагогических работников), участвующие в проведении государственной итоговой аттестации в форме единого государственного экзамена</w:t>
            </w:r>
          </w:p>
          <w:p w:rsidR="00A85743" w:rsidRPr="0072203F" w:rsidRDefault="0007528C" w:rsidP="00FE5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5743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за обеспечение проведения государственной итоговой аттестации</w:t>
            </w:r>
            <w:r w:rsidR="008364A4" w:rsidRPr="007220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64A4" w:rsidRPr="0072203F" w:rsidRDefault="008364A4" w:rsidP="00FE5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85" w:rsidRPr="0072203F" w:rsidRDefault="00605AF1" w:rsidP="00FE5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  <w:p w:rsidR="00A85743" w:rsidRPr="0072203F" w:rsidRDefault="00A85743" w:rsidP="00FE5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F1" w:rsidRPr="0072203F" w:rsidRDefault="00605AF1" w:rsidP="005248C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ППЭ; </w:t>
            </w:r>
            <w:r w:rsidRPr="007220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технический специалист по работе с программным обеспечением, оказывающий информационно-техническую помощь руководителю и организаторам ППЭ</w:t>
            </w:r>
          </w:p>
          <w:p w:rsidR="00A85743" w:rsidRPr="0072203F" w:rsidRDefault="00A85743" w:rsidP="005248C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70785" w:rsidRPr="0072203F" w:rsidRDefault="00605AF1" w:rsidP="00524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медицинский работник; ассистент, оказывающий необходимую техническую помощь обучающимся с ограниченными возможностями здоровья, детям-инвалидам и инвалидам</w:t>
            </w:r>
            <w:r w:rsidR="00641B4A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4CB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605AF1" w:rsidRPr="0072203F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F1" w:rsidRPr="0072203F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F1" w:rsidRPr="0072203F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F1" w:rsidRPr="0072203F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F1" w:rsidRPr="0072203F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F1" w:rsidRPr="0072203F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F1" w:rsidRPr="0072203F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E4" w:rsidRPr="0072203F" w:rsidRDefault="004277E4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F1" w:rsidRPr="0072203F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43" w:rsidRPr="0072203F" w:rsidRDefault="00A85743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F1" w:rsidRPr="0072203F" w:rsidRDefault="00634B30" w:rsidP="00722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763C4" w:rsidRPr="00722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85743" w:rsidRPr="0072203F" w:rsidRDefault="00A85743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B" w:rsidRPr="0072203F" w:rsidRDefault="0007528C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3EC" w:rsidRPr="00722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63C4" w:rsidRPr="00722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AF1" w:rsidRPr="0072203F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F1" w:rsidRPr="0072203F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F1" w:rsidRPr="0072203F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43" w:rsidRPr="0072203F" w:rsidRDefault="00A85743" w:rsidP="00634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F1" w:rsidRPr="0072203F" w:rsidRDefault="00634B30" w:rsidP="00634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3EC" w:rsidRPr="00722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41B4A" w:rsidRPr="0073513A" w:rsidRDefault="00641B4A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85A" w:rsidRPr="0072203F" w:rsidRDefault="008E585A" w:rsidP="00C6772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Примечания к </w:t>
      </w:r>
      <w:r w:rsidR="00E66A37" w:rsidRPr="0072203F">
        <w:rPr>
          <w:rFonts w:ascii="Times New Roman" w:hAnsi="Times New Roman" w:cs="Times New Roman"/>
          <w:sz w:val="24"/>
          <w:szCs w:val="24"/>
        </w:rPr>
        <w:t>таблице</w:t>
      </w:r>
      <w:hyperlink w:anchor="P86" w:history="1"/>
      <w:r w:rsidR="00E66A37" w:rsidRPr="0072203F">
        <w:rPr>
          <w:rFonts w:ascii="Times New Roman" w:hAnsi="Times New Roman" w:cs="Times New Roman"/>
          <w:sz w:val="24"/>
          <w:szCs w:val="24"/>
        </w:rPr>
        <w:t xml:space="preserve"> №</w:t>
      </w:r>
      <w:r w:rsidR="00722A26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CE3737" w:rsidRPr="0072203F">
        <w:rPr>
          <w:rFonts w:ascii="Times New Roman" w:hAnsi="Times New Roman" w:cs="Times New Roman"/>
          <w:sz w:val="24"/>
          <w:szCs w:val="24"/>
        </w:rPr>
        <w:t>7</w:t>
      </w:r>
      <w:r w:rsidR="00F159F2" w:rsidRPr="0072203F">
        <w:rPr>
          <w:rFonts w:ascii="Times New Roman" w:hAnsi="Times New Roman" w:cs="Times New Roman"/>
          <w:sz w:val="24"/>
          <w:szCs w:val="24"/>
        </w:rPr>
        <w:t>:</w:t>
      </w:r>
    </w:p>
    <w:p w:rsidR="00C67724" w:rsidRPr="0072203F" w:rsidRDefault="00C67724" w:rsidP="00C6772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B3AB4" w:rsidRPr="0072203F" w:rsidRDefault="008E585A" w:rsidP="009E53D8">
      <w:pPr>
        <w:pStyle w:val="ConsPlusNormal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Доплаты за классное руководство (руководство группой), проверку тетрадей, письменных работ могут устанавливаться в максимальном размере, предусмотренном настоящим подпунктом, в классе с наполняемостью</w:t>
      </w:r>
      <w:r w:rsidR="00E66A37" w:rsidRPr="0072203F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FB3AB4" w:rsidRPr="0072203F">
        <w:rPr>
          <w:rFonts w:ascii="Times New Roman" w:hAnsi="Times New Roman" w:cs="Times New Roman"/>
          <w:sz w:val="24"/>
          <w:szCs w:val="24"/>
        </w:rPr>
        <w:t>:</w:t>
      </w:r>
    </w:p>
    <w:p w:rsidR="00ED36B7" w:rsidRPr="0072203F" w:rsidRDefault="00FB3AB4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в общеобразовательных уч</w:t>
      </w:r>
      <w:r w:rsidR="000824E1" w:rsidRPr="0072203F">
        <w:rPr>
          <w:rFonts w:ascii="Times New Roman" w:hAnsi="Times New Roman" w:cs="Times New Roman"/>
          <w:sz w:val="24"/>
          <w:szCs w:val="24"/>
        </w:rPr>
        <w:t>реждениях</w:t>
      </w:r>
      <w:r w:rsidR="00ED36B7" w:rsidRPr="0072203F">
        <w:rPr>
          <w:rFonts w:ascii="Times New Roman" w:hAnsi="Times New Roman" w:cs="Times New Roman"/>
          <w:sz w:val="24"/>
          <w:szCs w:val="24"/>
        </w:rPr>
        <w:t xml:space="preserve"> – 14 человек;</w:t>
      </w:r>
      <w:r w:rsidR="00E66A37" w:rsidRPr="00722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85A" w:rsidRPr="0072203F" w:rsidRDefault="008E585A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Для классов </w:t>
      </w:r>
      <w:r w:rsidR="00E66A37" w:rsidRPr="0072203F">
        <w:rPr>
          <w:rFonts w:ascii="Times New Roman" w:hAnsi="Times New Roman" w:cs="Times New Roman"/>
          <w:sz w:val="24"/>
          <w:szCs w:val="24"/>
        </w:rPr>
        <w:t xml:space="preserve">с </w:t>
      </w:r>
      <w:r w:rsidRPr="0072203F">
        <w:rPr>
          <w:rFonts w:ascii="Times New Roman" w:hAnsi="Times New Roman" w:cs="Times New Roman"/>
          <w:sz w:val="24"/>
          <w:szCs w:val="24"/>
        </w:rPr>
        <w:t>меньше</w:t>
      </w:r>
      <w:r w:rsidR="00E66A37" w:rsidRPr="0072203F">
        <w:rPr>
          <w:rFonts w:ascii="Times New Roman" w:hAnsi="Times New Roman" w:cs="Times New Roman"/>
          <w:sz w:val="24"/>
          <w:szCs w:val="24"/>
        </w:rPr>
        <w:t>й</w:t>
      </w:r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E66A37" w:rsidRPr="0072203F">
        <w:rPr>
          <w:rFonts w:ascii="Times New Roman" w:hAnsi="Times New Roman" w:cs="Times New Roman"/>
          <w:sz w:val="24"/>
          <w:szCs w:val="24"/>
        </w:rPr>
        <w:t>наполняемостью</w:t>
      </w:r>
      <w:r w:rsidRPr="0072203F">
        <w:rPr>
          <w:rFonts w:ascii="Times New Roman" w:hAnsi="Times New Roman" w:cs="Times New Roman"/>
          <w:sz w:val="24"/>
          <w:szCs w:val="24"/>
        </w:rPr>
        <w:t xml:space="preserve">, расчет доплаты осуществляется исходя из максимального размера, уменьшенного пропорционально численности обучающихся. </w:t>
      </w:r>
    </w:p>
    <w:p w:rsidR="00C67724" w:rsidRPr="0072203F" w:rsidRDefault="0071498A" w:rsidP="009E53D8">
      <w:pPr>
        <w:pStyle w:val="ConsPlusTitle"/>
        <w:widowControl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2203F">
        <w:rPr>
          <w:rFonts w:ascii="Times New Roman" w:hAnsi="Times New Roman" w:cs="Times New Roman"/>
          <w:b w:val="0"/>
          <w:sz w:val="24"/>
          <w:szCs w:val="24"/>
        </w:rPr>
        <w:lastRenderedPageBreak/>
        <w:t>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период, установленный графиком проведения экспертизы профессиональной деятельности педагогических работников муниципальных образовательных учреждений, претендующих на присвоение первой и высшей квалификационной категории, и заседаний экспертных групп, утвержденным приказом мин</w:t>
      </w:r>
      <w:r w:rsidR="00387E2F" w:rsidRPr="0072203F">
        <w:rPr>
          <w:rFonts w:ascii="Times New Roman" w:hAnsi="Times New Roman" w:cs="Times New Roman"/>
          <w:b w:val="0"/>
          <w:sz w:val="24"/>
          <w:szCs w:val="24"/>
        </w:rPr>
        <w:t xml:space="preserve">истерства общего и профессионального 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t xml:space="preserve">образования Ростовской области. </w:t>
      </w:r>
      <w:proofErr w:type="gramEnd"/>
    </w:p>
    <w:p w:rsidR="00FE54FE" w:rsidRPr="0072203F" w:rsidRDefault="0007528C" w:rsidP="009E53D8">
      <w:pPr>
        <w:pStyle w:val="ConsPlusTitle"/>
        <w:widowControl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03F">
        <w:rPr>
          <w:rFonts w:ascii="Times New Roman" w:hAnsi="Times New Roman" w:cs="Times New Roman"/>
          <w:b w:val="0"/>
          <w:sz w:val="24"/>
          <w:szCs w:val="24"/>
        </w:rPr>
        <w:t>Доплата за обеспечение проведения государственной итоговой аттестации  устанавливается</w:t>
      </w:r>
      <w:r w:rsidR="00FE54FE" w:rsidRPr="0072203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E54FE" w:rsidRPr="0072203F" w:rsidRDefault="0007528C" w:rsidP="00340A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2203F">
        <w:rPr>
          <w:rFonts w:ascii="Times New Roman" w:hAnsi="Times New Roman" w:cs="Times New Roman"/>
          <w:b w:val="0"/>
          <w:sz w:val="24"/>
          <w:szCs w:val="24"/>
        </w:rPr>
        <w:t xml:space="preserve">педагогическим </w:t>
      </w:r>
      <w:r w:rsidR="00FE54FE" w:rsidRPr="0072203F">
        <w:rPr>
          <w:rFonts w:ascii="Times New Roman" w:hAnsi="Times New Roman" w:cs="Times New Roman"/>
          <w:b w:val="0"/>
          <w:sz w:val="24"/>
          <w:szCs w:val="24"/>
        </w:rPr>
        <w:t xml:space="preserve">и иным 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t xml:space="preserve">работникам, включенным </w:t>
      </w:r>
      <w:r w:rsidR="005D67ED" w:rsidRPr="0072203F">
        <w:rPr>
          <w:rFonts w:ascii="Times New Roman" w:hAnsi="Times New Roman" w:cs="Times New Roman"/>
          <w:b w:val="0"/>
          <w:sz w:val="24"/>
          <w:szCs w:val="24"/>
        </w:rPr>
        <w:t xml:space="preserve">приказом министерства общего и профессионального образования Ростовской области 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t xml:space="preserve">в состав организаторов </w:t>
      </w:r>
      <w:r w:rsidR="005D67ED" w:rsidRPr="00722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t xml:space="preserve">(временных коллективов) для проведения государственной итоговой аттестации </w:t>
      </w:r>
      <w:r w:rsidRPr="0072203F">
        <w:rPr>
          <w:rFonts w:ascii="Times New Roman" w:hAnsi="Times New Roman" w:cs="Times New Roman"/>
          <w:sz w:val="24"/>
          <w:szCs w:val="24"/>
        </w:rPr>
        <w:t>(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t xml:space="preserve">ГИА) по образовательным программам основного общего образования в форме основного государственного экзамена (ОГЭ) и </w:t>
      </w:r>
      <w:r w:rsidR="005551F6" w:rsidRPr="0072203F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государственной итоговой аттестации </w:t>
      </w:r>
      <w:r w:rsidR="005551F6" w:rsidRPr="0072203F">
        <w:rPr>
          <w:rFonts w:ascii="Times New Roman" w:hAnsi="Times New Roman" w:cs="Times New Roman"/>
          <w:sz w:val="24"/>
          <w:szCs w:val="24"/>
        </w:rPr>
        <w:t>(</w:t>
      </w:r>
      <w:r w:rsidR="005551F6" w:rsidRPr="0072203F">
        <w:rPr>
          <w:rFonts w:ascii="Times New Roman" w:hAnsi="Times New Roman" w:cs="Times New Roman"/>
          <w:b w:val="0"/>
          <w:sz w:val="24"/>
          <w:szCs w:val="24"/>
        </w:rPr>
        <w:t xml:space="preserve">ГИА) по образовательным программам </w:t>
      </w:r>
      <w:r w:rsidR="00FE54FE" w:rsidRPr="0072203F">
        <w:rPr>
          <w:rFonts w:ascii="Times New Roman" w:hAnsi="Times New Roman" w:cs="Times New Roman"/>
          <w:b w:val="0"/>
          <w:sz w:val="24"/>
          <w:szCs w:val="24"/>
        </w:rPr>
        <w:t xml:space="preserve">основного </w:t>
      </w:r>
      <w:r w:rsidR="005551F6" w:rsidRPr="0072203F">
        <w:rPr>
          <w:rFonts w:ascii="Times New Roman" w:hAnsi="Times New Roman" w:cs="Times New Roman"/>
          <w:b w:val="0"/>
          <w:sz w:val="24"/>
          <w:szCs w:val="24"/>
        </w:rPr>
        <w:t xml:space="preserve">общего образования и </w:t>
      </w:r>
      <w:r w:rsidR="00FE54FE" w:rsidRPr="0072203F">
        <w:rPr>
          <w:rFonts w:ascii="Times New Roman" w:hAnsi="Times New Roman" w:cs="Times New Roman"/>
          <w:b w:val="0"/>
          <w:sz w:val="24"/>
          <w:szCs w:val="24"/>
        </w:rPr>
        <w:t xml:space="preserve">среднего </w:t>
      </w:r>
      <w:r w:rsidR="005551F6" w:rsidRPr="0072203F">
        <w:rPr>
          <w:rFonts w:ascii="Times New Roman" w:hAnsi="Times New Roman" w:cs="Times New Roman"/>
          <w:b w:val="0"/>
          <w:sz w:val="24"/>
          <w:szCs w:val="24"/>
        </w:rPr>
        <w:t xml:space="preserve">общего образования в форме 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государственного выпускного экзамена (ГВЭ) </w:t>
      </w:r>
      <w:r w:rsidR="005D67ED" w:rsidRPr="0072203F">
        <w:rPr>
          <w:rFonts w:ascii="Times New Roman" w:hAnsi="Times New Roman" w:cs="Times New Roman"/>
          <w:b w:val="0"/>
          <w:sz w:val="24"/>
          <w:szCs w:val="24"/>
        </w:rPr>
        <w:t>в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t xml:space="preserve"> пунктах проведения</w:t>
      </w:r>
      <w:proofErr w:type="gramEnd"/>
      <w:r w:rsidRPr="0072203F">
        <w:rPr>
          <w:rFonts w:ascii="Times New Roman" w:hAnsi="Times New Roman" w:cs="Times New Roman"/>
          <w:b w:val="0"/>
          <w:sz w:val="24"/>
          <w:szCs w:val="24"/>
        </w:rPr>
        <w:t xml:space="preserve"> экзамена (ППЭ)</w:t>
      </w:r>
      <w:r w:rsidR="005D67ED" w:rsidRPr="0072203F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FE54FE" w:rsidRPr="0072203F" w:rsidRDefault="00FE54FE" w:rsidP="00340A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03F">
        <w:rPr>
          <w:rFonts w:ascii="Times New Roman" w:hAnsi="Times New Roman" w:cs="Times New Roman"/>
          <w:b w:val="0"/>
          <w:sz w:val="24"/>
          <w:szCs w:val="24"/>
        </w:rPr>
        <w:t>работникам учреждений (за исключением педагогических работников), включенным приказом министерства общего и профессионального образования Ростовской области в состав организаторов  (временных коллективов) для проведения государственной итоговой аттестации (ГИА) по образовательным программам среднего общего образования в форме единого государственного экзамена (ЕГЭ) в пунктах проведения экзамена (ППЭ).</w:t>
      </w:r>
    </w:p>
    <w:p w:rsidR="005D67ED" w:rsidRPr="0072203F" w:rsidRDefault="00FE54FE" w:rsidP="00340A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03F">
        <w:rPr>
          <w:rFonts w:ascii="Times New Roman" w:hAnsi="Times New Roman" w:cs="Times New Roman"/>
          <w:b w:val="0"/>
          <w:sz w:val="24"/>
          <w:szCs w:val="24"/>
        </w:rPr>
        <w:t xml:space="preserve">Доплата за обеспечение проведения </w:t>
      </w:r>
      <w:r w:rsidR="001B63EC" w:rsidRPr="0072203F">
        <w:rPr>
          <w:rFonts w:ascii="Times New Roman" w:hAnsi="Times New Roman" w:cs="Times New Roman"/>
          <w:b w:val="0"/>
          <w:sz w:val="24"/>
          <w:szCs w:val="24"/>
        </w:rPr>
        <w:t>ГИА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t xml:space="preserve">  устанавливается </w:t>
      </w:r>
      <w:proofErr w:type="gramStart"/>
      <w:r w:rsidR="001B63EC" w:rsidRPr="0072203F">
        <w:rPr>
          <w:rFonts w:ascii="Times New Roman" w:hAnsi="Times New Roman" w:cs="Times New Roman"/>
          <w:b w:val="0"/>
          <w:sz w:val="24"/>
          <w:szCs w:val="24"/>
        </w:rPr>
        <w:t>в процентах от ставки заработной платы учителя</w:t>
      </w:r>
      <w:r w:rsidR="001E6DB6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1B63EC" w:rsidRPr="0072203F">
        <w:rPr>
          <w:rFonts w:ascii="Times New Roman" w:hAnsi="Times New Roman" w:cs="Times New Roman"/>
          <w:b w:val="0"/>
          <w:sz w:val="24"/>
          <w:szCs w:val="24"/>
        </w:rPr>
        <w:t xml:space="preserve">за каждый день работы в составе временных коллективов </w:t>
      </w:r>
      <w:r w:rsidR="005D67ED" w:rsidRPr="0072203F">
        <w:rPr>
          <w:rFonts w:ascii="Times New Roman" w:hAnsi="Times New Roman" w:cs="Times New Roman"/>
          <w:b w:val="0"/>
          <w:sz w:val="24"/>
          <w:szCs w:val="24"/>
        </w:rPr>
        <w:t>на время</w:t>
      </w:r>
      <w:proofErr w:type="gramEnd"/>
      <w:r w:rsidR="005D67ED" w:rsidRPr="0072203F">
        <w:rPr>
          <w:rFonts w:ascii="Times New Roman" w:hAnsi="Times New Roman" w:cs="Times New Roman"/>
          <w:b w:val="0"/>
          <w:sz w:val="24"/>
          <w:szCs w:val="24"/>
        </w:rPr>
        <w:t xml:space="preserve"> проведения 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t xml:space="preserve">ГИА </w:t>
      </w:r>
      <w:r w:rsidR="005D67ED" w:rsidRPr="0072203F">
        <w:rPr>
          <w:rFonts w:ascii="Times New Roman" w:hAnsi="Times New Roman" w:cs="Times New Roman"/>
          <w:b w:val="0"/>
          <w:sz w:val="24"/>
          <w:szCs w:val="24"/>
        </w:rPr>
        <w:t>согласно утвержденн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t>ым</w:t>
      </w:r>
      <w:r w:rsidR="005D67ED" w:rsidRPr="0072203F">
        <w:rPr>
          <w:rFonts w:ascii="Times New Roman" w:hAnsi="Times New Roman" w:cs="Times New Roman"/>
          <w:b w:val="0"/>
          <w:sz w:val="24"/>
          <w:szCs w:val="24"/>
        </w:rPr>
        <w:t xml:space="preserve"> расписани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t>ям</w:t>
      </w:r>
      <w:r w:rsidR="005D67ED" w:rsidRPr="0072203F">
        <w:rPr>
          <w:rFonts w:ascii="Times New Roman" w:hAnsi="Times New Roman" w:cs="Times New Roman"/>
          <w:b w:val="0"/>
          <w:sz w:val="24"/>
          <w:szCs w:val="24"/>
        </w:rPr>
        <w:t xml:space="preserve"> проведения 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t xml:space="preserve">ЕГЭ,  </w:t>
      </w:r>
      <w:r w:rsidR="005D67ED" w:rsidRPr="0072203F">
        <w:rPr>
          <w:rFonts w:ascii="Times New Roman" w:hAnsi="Times New Roman" w:cs="Times New Roman"/>
          <w:b w:val="0"/>
          <w:sz w:val="24"/>
          <w:szCs w:val="24"/>
        </w:rPr>
        <w:t>ОГЭ и  ГВЭ.</w:t>
      </w:r>
      <w:r w:rsidR="001B63EC" w:rsidRPr="00722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67ED" w:rsidRPr="00722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E4D92" w:rsidRPr="0072203F" w:rsidRDefault="00DE4D92" w:rsidP="00340A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1B4A" w:rsidRPr="0072203F" w:rsidRDefault="00641B4A" w:rsidP="009E53D8">
      <w:pPr>
        <w:pStyle w:val="ConsPlusNormal"/>
        <w:numPr>
          <w:ilvl w:val="1"/>
          <w:numId w:val="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Доплата за осуществление дополнительной работы, не входящей в круг основных должностных обязанностей, устанавливается от должностного оклада</w:t>
      </w:r>
      <w:r w:rsidR="00234A1A" w:rsidRPr="0072203F">
        <w:rPr>
          <w:rFonts w:ascii="Times New Roman" w:hAnsi="Times New Roman" w:cs="Times New Roman"/>
          <w:sz w:val="24"/>
          <w:szCs w:val="24"/>
        </w:rPr>
        <w:t xml:space="preserve"> (</w:t>
      </w:r>
      <w:r w:rsidRPr="0072203F">
        <w:rPr>
          <w:rFonts w:ascii="Times New Roman" w:hAnsi="Times New Roman" w:cs="Times New Roman"/>
          <w:sz w:val="24"/>
          <w:szCs w:val="24"/>
        </w:rPr>
        <w:t>ставки заработной платы</w:t>
      </w:r>
      <w:r w:rsidR="00234A1A" w:rsidRPr="0072203F">
        <w:rPr>
          <w:rFonts w:ascii="Times New Roman" w:hAnsi="Times New Roman" w:cs="Times New Roman"/>
          <w:sz w:val="24"/>
          <w:szCs w:val="24"/>
        </w:rPr>
        <w:t>)</w:t>
      </w:r>
      <w:r w:rsidRPr="0072203F">
        <w:rPr>
          <w:rFonts w:ascii="Times New Roman" w:hAnsi="Times New Roman" w:cs="Times New Roman"/>
          <w:sz w:val="24"/>
          <w:szCs w:val="24"/>
        </w:rPr>
        <w:t xml:space="preserve"> по соответствующей должности (профессии).</w:t>
      </w:r>
    </w:p>
    <w:p w:rsidR="00641B4A" w:rsidRPr="0072203F" w:rsidRDefault="00641B4A" w:rsidP="00340A93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</w:pPr>
      <w:proofErr w:type="gramStart"/>
      <w:r w:rsidRPr="0072203F">
        <w:t xml:space="preserve">Педагогическим работникам, для которых предусмотрены  нормы часов педагогической  работы за ставку заработной платы, а также при почасовой оплате труда педагогических работников  доплата за осуществление дополнительной работы, не входящей в круг основных должностных обязанностей, рассчитывается от </w:t>
      </w:r>
      <w:r w:rsidR="002F3DBB" w:rsidRPr="0072203F">
        <w:t xml:space="preserve">ставки заработной платы </w:t>
      </w:r>
      <w:r w:rsidRPr="0072203F">
        <w:t>по соответствующей педагогической должности, за исключением доплат учителям з</w:t>
      </w:r>
      <w:r w:rsidR="00F76661" w:rsidRPr="0072203F">
        <w:t xml:space="preserve">а проверку тетрадей и учителям </w:t>
      </w:r>
      <w:r w:rsidRPr="0072203F">
        <w:t>за проверку письменных работ, которые устанавливаются от заработной платы</w:t>
      </w:r>
      <w:proofErr w:type="gramEnd"/>
      <w:r w:rsidRPr="0072203F">
        <w:t>, исчисленной из ставки заработной платы и  установленного объем</w:t>
      </w:r>
      <w:r w:rsidR="00856F6B" w:rsidRPr="0072203F">
        <w:t>а педагогической работы.</w:t>
      </w:r>
    </w:p>
    <w:p w:rsidR="00C67724" w:rsidRPr="0072203F" w:rsidRDefault="001E6BE0" w:rsidP="009E53D8">
      <w:pPr>
        <w:pStyle w:val="ad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03F">
        <w:rPr>
          <w:rFonts w:ascii="Times New Roman" w:hAnsi="Times New Roman" w:cs="Times New Roman"/>
          <w:sz w:val="24"/>
          <w:szCs w:val="24"/>
        </w:rPr>
        <w:t>Объем средств, направляемых на установление доплат за осуществление дополнительной работы, не входящей в круг основных должностных обязанностей</w:t>
      </w:r>
      <w:r w:rsidR="00A971B4" w:rsidRPr="0072203F">
        <w:rPr>
          <w:rFonts w:ascii="Times New Roman" w:hAnsi="Times New Roman" w:cs="Times New Roman"/>
          <w:sz w:val="24"/>
          <w:szCs w:val="24"/>
        </w:rPr>
        <w:t xml:space="preserve"> (без учета доплаты за обеспечение проведения государственной итоговой аттестации)</w:t>
      </w:r>
      <w:r w:rsidRPr="0072203F">
        <w:rPr>
          <w:rFonts w:ascii="Times New Roman" w:hAnsi="Times New Roman" w:cs="Times New Roman"/>
          <w:sz w:val="24"/>
          <w:szCs w:val="24"/>
        </w:rPr>
        <w:t>, не должен превышать от планового фонда оплаты труда</w:t>
      </w:r>
      <w:r w:rsidR="009A7776" w:rsidRPr="0072203F">
        <w:rPr>
          <w:rFonts w:ascii="Times New Roman" w:hAnsi="Times New Roman" w:cs="Times New Roman"/>
          <w:sz w:val="24"/>
          <w:szCs w:val="24"/>
        </w:rPr>
        <w:t xml:space="preserve">,  исчисленного исходя  из </w:t>
      </w:r>
      <w:r w:rsidRPr="0072203F">
        <w:rPr>
          <w:rFonts w:ascii="Times New Roman" w:hAnsi="Times New Roman" w:cs="Times New Roman"/>
          <w:sz w:val="24"/>
          <w:szCs w:val="24"/>
        </w:rPr>
        <w:t>должностны</w:t>
      </w:r>
      <w:r w:rsidR="009A7776" w:rsidRPr="0072203F">
        <w:rPr>
          <w:rFonts w:ascii="Times New Roman" w:hAnsi="Times New Roman" w:cs="Times New Roman"/>
          <w:sz w:val="24"/>
          <w:szCs w:val="24"/>
        </w:rPr>
        <w:t>х</w:t>
      </w:r>
      <w:r w:rsidRPr="0072203F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9A7776" w:rsidRPr="0072203F">
        <w:rPr>
          <w:rFonts w:ascii="Times New Roman" w:hAnsi="Times New Roman" w:cs="Times New Roman"/>
          <w:sz w:val="24"/>
          <w:szCs w:val="24"/>
        </w:rPr>
        <w:t>ов</w:t>
      </w:r>
      <w:r w:rsidRPr="0072203F">
        <w:rPr>
          <w:rFonts w:ascii="Times New Roman" w:hAnsi="Times New Roman" w:cs="Times New Roman"/>
          <w:sz w:val="24"/>
          <w:szCs w:val="24"/>
        </w:rPr>
        <w:t>, став</w:t>
      </w:r>
      <w:r w:rsidR="009A7776" w:rsidRPr="0072203F">
        <w:rPr>
          <w:rFonts w:ascii="Times New Roman" w:hAnsi="Times New Roman" w:cs="Times New Roman"/>
          <w:sz w:val="24"/>
          <w:szCs w:val="24"/>
        </w:rPr>
        <w:t>о</w:t>
      </w:r>
      <w:r w:rsidRPr="0072203F">
        <w:rPr>
          <w:rFonts w:ascii="Times New Roman" w:hAnsi="Times New Roman" w:cs="Times New Roman"/>
          <w:sz w:val="24"/>
          <w:szCs w:val="24"/>
        </w:rPr>
        <w:t>к заработной платы</w:t>
      </w:r>
      <w:r w:rsidR="009A7776" w:rsidRPr="0072203F">
        <w:rPr>
          <w:rFonts w:ascii="Times New Roman" w:hAnsi="Times New Roman" w:cs="Times New Roman"/>
          <w:sz w:val="24"/>
          <w:szCs w:val="24"/>
        </w:rPr>
        <w:t xml:space="preserve"> и  надбавок за квалификацию при наличии квалификационной категории</w:t>
      </w:r>
      <w:r w:rsidR="008364A4" w:rsidRPr="0072203F">
        <w:rPr>
          <w:rFonts w:ascii="Times New Roman" w:hAnsi="Times New Roman" w:cs="Times New Roman"/>
          <w:sz w:val="24"/>
          <w:szCs w:val="24"/>
        </w:rPr>
        <w:t xml:space="preserve">: </w:t>
      </w:r>
      <w:r w:rsidR="00B22E6E" w:rsidRPr="0072203F">
        <w:rPr>
          <w:rFonts w:ascii="Times New Roman" w:hAnsi="Times New Roman" w:cs="Times New Roman"/>
          <w:sz w:val="24"/>
          <w:szCs w:val="24"/>
        </w:rPr>
        <w:t>20</w:t>
      </w:r>
      <w:r w:rsidR="008364A4" w:rsidRPr="0072203F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72203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470785" w:rsidRPr="0072203F" w:rsidRDefault="00470785" w:rsidP="009E53D8">
      <w:pPr>
        <w:pStyle w:val="ad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В соответствии с частью 9 статьи 47 Федерального закона от 29.12.2012 № 273-ФЗ «Об образовании в Российской Федерации» педагогическим работникам, участвующим</w:t>
      </w:r>
      <w:r w:rsidRPr="0072203F">
        <w:rPr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>в проведении единого государственного экзамена</w:t>
      </w:r>
      <w:r w:rsidR="002F46BE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755BC5" w:rsidRPr="0072203F">
        <w:rPr>
          <w:rFonts w:ascii="Times New Roman" w:hAnsi="Times New Roman" w:cs="Times New Roman"/>
          <w:color w:val="202020"/>
          <w:sz w:val="24"/>
          <w:szCs w:val="24"/>
        </w:rPr>
        <w:t>в рабочее время и освобожденным от основной работы на период проведения единого государственного экзамена</w:t>
      </w:r>
      <w:r w:rsidRPr="0072203F">
        <w:rPr>
          <w:rFonts w:ascii="Times New Roman" w:hAnsi="Times New Roman" w:cs="Times New Roman"/>
          <w:sz w:val="24"/>
          <w:szCs w:val="24"/>
        </w:rPr>
        <w:t xml:space="preserve">, выплачивается компенсация за работу по подготовке и проведению единого государственного экзамена.  </w:t>
      </w:r>
    </w:p>
    <w:p w:rsidR="00605AF1" w:rsidRPr="0072203F" w:rsidRDefault="00470785" w:rsidP="00340A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03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Компенсация за работу по подготовке и проведению единого государственного экзамена 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устанавливается педагогическим работникам, включенным приказом министерства общего и профессионального образования Ростовской области в состав организаторов  (временных коллективов) для проведения государственной итоговой аттестации </w:t>
      </w:r>
      <w:r w:rsidRPr="0072203F">
        <w:rPr>
          <w:rFonts w:ascii="Times New Roman" w:hAnsi="Times New Roman" w:cs="Times New Roman"/>
          <w:sz w:val="24"/>
          <w:szCs w:val="24"/>
        </w:rPr>
        <w:t>(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t xml:space="preserve">ГИА) по образовательным программам среднего общего образования в форме единого 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государственного экзамена (ЕГЭ) в пунктах проведения экзамена (ППЭ),  на время проведения </w:t>
      </w:r>
      <w:proofErr w:type="gramStart"/>
      <w:r w:rsidRPr="0072203F">
        <w:rPr>
          <w:rFonts w:ascii="Times New Roman" w:hAnsi="Times New Roman" w:cs="Times New Roman"/>
          <w:b w:val="0"/>
          <w:sz w:val="24"/>
          <w:szCs w:val="24"/>
        </w:rPr>
        <w:t>ЕГЭ</w:t>
      </w:r>
      <w:proofErr w:type="gramEnd"/>
      <w:r w:rsidRPr="0072203F">
        <w:rPr>
          <w:rFonts w:ascii="Times New Roman" w:hAnsi="Times New Roman" w:cs="Times New Roman"/>
          <w:b w:val="0"/>
          <w:sz w:val="24"/>
          <w:szCs w:val="24"/>
        </w:rPr>
        <w:t xml:space="preserve">  согласно утвержденному расписанию проведения ЕГЭ</w:t>
      </w:r>
      <w:r w:rsidR="00605AF1" w:rsidRPr="0072203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70785" w:rsidRPr="0072203F" w:rsidRDefault="00605AF1" w:rsidP="00340A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03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Компенсация за работу по подготовке и проведению единого государственного экзамена 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устанавливается </w:t>
      </w:r>
      <w:proofErr w:type="gramStart"/>
      <w:r w:rsidR="00470785" w:rsidRPr="0072203F">
        <w:rPr>
          <w:rFonts w:ascii="Times New Roman" w:hAnsi="Times New Roman" w:cs="Times New Roman"/>
          <w:b w:val="0"/>
          <w:sz w:val="24"/>
          <w:szCs w:val="24"/>
        </w:rPr>
        <w:t>в процент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t>ах</w:t>
      </w:r>
      <w:r w:rsidR="00470785" w:rsidRPr="00722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8749C" w:rsidRPr="0072203F">
        <w:rPr>
          <w:rFonts w:ascii="Times New Roman" w:hAnsi="Times New Roman" w:cs="Times New Roman"/>
          <w:b w:val="0"/>
          <w:sz w:val="24"/>
          <w:szCs w:val="24"/>
        </w:rPr>
        <w:t>ставки заработной платы учителя</w:t>
      </w:r>
      <w:r w:rsidR="001E6DB6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78749C" w:rsidRPr="0072203F">
        <w:rPr>
          <w:rFonts w:ascii="Times New Roman" w:hAnsi="Times New Roman" w:cs="Times New Roman"/>
          <w:b w:val="0"/>
          <w:sz w:val="24"/>
          <w:szCs w:val="24"/>
        </w:rPr>
        <w:t>за каждый день работы в составе временных коллективов на время</w:t>
      </w:r>
      <w:proofErr w:type="gramEnd"/>
      <w:r w:rsidR="0078749C" w:rsidRPr="0072203F">
        <w:rPr>
          <w:rFonts w:ascii="Times New Roman" w:hAnsi="Times New Roman" w:cs="Times New Roman"/>
          <w:b w:val="0"/>
          <w:sz w:val="24"/>
          <w:szCs w:val="24"/>
        </w:rPr>
        <w:t xml:space="preserve"> проведения ГИА согласно утвержденным расписаниям проведения ЕГЭ,  ОГЭ и  ГВЭ </w:t>
      </w:r>
      <w:r w:rsidR="00065CA8" w:rsidRPr="00722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t>и составляет:</w:t>
      </w:r>
      <w:r w:rsidR="00470785" w:rsidRPr="00722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05AF1" w:rsidRPr="0072203F" w:rsidRDefault="00605AF1" w:rsidP="00340A9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руководителю  ППЭ – </w:t>
      </w:r>
      <w:r w:rsidR="00634B30" w:rsidRPr="0072203F">
        <w:rPr>
          <w:rFonts w:ascii="Times New Roman" w:hAnsi="Times New Roman" w:cs="Times New Roman"/>
          <w:sz w:val="24"/>
          <w:szCs w:val="24"/>
        </w:rPr>
        <w:t>1,</w:t>
      </w:r>
      <w:r w:rsidR="007763C4" w:rsidRPr="0072203F">
        <w:rPr>
          <w:rFonts w:ascii="Times New Roman" w:hAnsi="Times New Roman" w:cs="Times New Roman"/>
          <w:sz w:val="24"/>
          <w:szCs w:val="24"/>
        </w:rPr>
        <w:t>8</w:t>
      </w:r>
      <w:r w:rsidR="00634B30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>процент</w:t>
      </w:r>
      <w:r w:rsidR="00634B30" w:rsidRPr="0072203F">
        <w:rPr>
          <w:rFonts w:ascii="Times New Roman" w:hAnsi="Times New Roman" w:cs="Times New Roman"/>
          <w:sz w:val="24"/>
          <w:szCs w:val="24"/>
        </w:rPr>
        <w:t>ов</w:t>
      </w:r>
      <w:r w:rsidRPr="0072203F">
        <w:rPr>
          <w:rFonts w:ascii="Times New Roman" w:hAnsi="Times New Roman" w:cs="Times New Roman"/>
          <w:sz w:val="24"/>
          <w:szCs w:val="24"/>
        </w:rPr>
        <w:t>;</w:t>
      </w:r>
    </w:p>
    <w:p w:rsidR="00605AF1" w:rsidRPr="0072203F" w:rsidRDefault="00605AF1" w:rsidP="00340A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203F">
        <w:rPr>
          <w:rFonts w:ascii="Times New Roman" w:hAnsi="Times New Roman" w:cs="Times New Roman"/>
          <w:sz w:val="24"/>
          <w:szCs w:val="24"/>
        </w:rPr>
        <w:t>организатору ППЭ</w:t>
      </w:r>
      <w:r w:rsidR="00A971B4" w:rsidRPr="0072203F">
        <w:rPr>
          <w:rFonts w:ascii="Times New Roman" w:hAnsi="Times New Roman" w:cs="Times New Roman"/>
          <w:sz w:val="24"/>
          <w:szCs w:val="24"/>
        </w:rPr>
        <w:t xml:space="preserve"> и </w:t>
      </w:r>
      <w:r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техническому специалисту по работе с программным обеспечением, оказывающему информационно-техническую помощь руководителю и организаторам ППЭ – 1</w:t>
      </w:r>
      <w:r w:rsidR="0078749C"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7763C4"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процент</w:t>
      </w:r>
      <w:r w:rsidR="00634B30"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05AF1" w:rsidRPr="0072203F" w:rsidRDefault="00605AF1" w:rsidP="00340A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03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ассистенту, оказывающему необходимую техническую помощь обучающимся с ограниченными возможностями здоровья, детям-инвалидам и инвалидам – </w:t>
      </w:r>
      <w:r w:rsidR="00634B30" w:rsidRPr="0072203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0,6</w:t>
      </w:r>
      <w:r w:rsidR="0078749C" w:rsidRPr="0072203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72203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процент</w:t>
      </w:r>
      <w:r w:rsidR="00634B30" w:rsidRPr="0072203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ов</w:t>
      </w:r>
      <w:r w:rsidRPr="0072203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  <w:r w:rsidRPr="0072203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E2633" w:rsidRPr="0072203F" w:rsidRDefault="002C7455" w:rsidP="009E53D8">
      <w:pPr>
        <w:pStyle w:val="ConsPlusNormal"/>
        <w:numPr>
          <w:ilvl w:val="1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Выплаты к</w:t>
      </w:r>
      <w:r w:rsidR="00BE2633" w:rsidRPr="0072203F">
        <w:rPr>
          <w:rFonts w:ascii="Times New Roman" w:hAnsi="Times New Roman" w:cs="Times New Roman"/>
          <w:sz w:val="24"/>
          <w:szCs w:val="24"/>
        </w:rPr>
        <w:t>омпенсационн</w:t>
      </w:r>
      <w:r w:rsidRPr="0072203F">
        <w:rPr>
          <w:rFonts w:ascii="Times New Roman" w:hAnsi="Times New Roman" w:cs="Times New Roman"/>
          <w:sz w:val="24"/>
          <w:szCs w:val="24"/>
        </w:rPr>
        <w:t xml:space="preserve">ого характера </w:t>
      </w:r>
      <w:r w:rsidR="00E35643" w:rsidRPr="0072203F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BE2633" w:rsidRPr="0072203F">
        <w:rPr>
          <w:rFonts w:ascii="Times New Roman" w:hAnsi="Times New Roman" w:cs="Times New Roman"/>
          <w:sz w:val="24"/>
          <w:szCs w:val="24"/>
        </w:rPr>
        <w:t xml:space="preserve"> устанавливаться работнику по основной работе</w:t>
      </w:r>
      <w:r w:rsidR="00991156" w:rsidRPr="0072203F">
        <w:rPr>
          <w:rFonts w:ascii="Times New Roman" w:hAnsi="Times New Roman" w:cs="Times New Roman"/>
          <w:sz w:val="24"/>
          <w:szCs w:val="24"/>
        </w:rPr>
        <w:t xml:space="preserve"> и </w:t>
      </w:r>
      <w:r w:rsidR="00BE2633" w:rsidRPr="0072203F">
        <w:rPr>
          <w:rFonts w:ascii="Times New Roman" w:hAnsi="Times New Roman" w:cs="Times New Roman"/>
          <w:sz w:val="24"/>
          <w:szCs w:val="24"/>
        </w:rPr>
        <w:t>работе, осуществляемой по совместительству</w:t>
      </w:r>
      <w:r w:rsidR="00991156" w:rsidRPr="0072203F">
        <w:rPr>
          <w:rFonts w:ascii="Times New Roman" w:hAnsi="Times New Roman" w:cs="Times New Roman"/>
          <w:sz w:val="24"/>
          <w:szCs w:val="24"/>
        </w:rPr>
        <w:t>,</w:t>
      </w:r>
      <w:r w:rsidR="00BE2633" w:rsidRPr="0072203F">
        <w:rPr>
          <w:rFonts w:ascii="Times New Roman" w:hAnsi="Times New Roman" w:cs="Times New Roman"/>
          <w:sz w:val="24"/>
          <w:szCs w:val="24"/>
        </w:rPr>
        <w:t xml:space="preserve">  в зависимости  от  условий</w:t>
      </w:r>
      <w:r w:rsidR="00C24686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F50256" w:rsidRPr="0072203F">
        <w:rPr>
          <w:rFonts w:ascii="Times New Roman" w:hAnsi="Times New Roman" w:cs="Times New Roman"/>
          <w:sz w:val="24"/>
          <w:szCs w:val="24"/>
        </w:rPr>
        <w:t xml:space="preserve">работы  </w:t>
      </w:r>
      <w:r w:rsidR="00C24686" w:rsidRPr="0072203F">
        <w:rPr>
          <w:rFonts w:ascii="Times New Roman" w:hAnsi="Times New Roman" w:cs="Times New Roman"/>
          <w:sz w:val="24"/>
          <w:szCs w:val="24"/>
        </w:rPr>
        <w:t xml:space="preserve">и  содержания </w:t>
      </w:r>
      <w:r w:rsidR="00F50256" w:rsidRPr="0072203F">
        <w:rPr>
          <w:rFonts w:ascii="Times New Roman" w:hAnsi="Times New Roman" w:cs="Times New Roman"/>
          <w:sz w:val="24"/>
          <w:szCs w:val="24"/>
        </w:rPr>
        <w:t>выполняемых</w:t>
      </w:r>
      <w:r w:rsidR="00BE2633" w:rsidRPr="0072203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24686" w:rsidRPr="0072203F">
        <w:rPr>
          <w:rFonts w:ascii="Times New Roman" w:hAnsi="Times New Roman" w:cs="Times New Roman"/>
          <w:sz w:val="24"/>
          <w:szCs w:val="24"/>
        </w:rPr>
        <w:t>.</w:t>
      </w:r>
      <w:r w:rsidR="00BE2633" w:rsidRPr="007220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B11" w:rsidRPr="0072203F" w:rsidRDefault="00104B11" w:rsidP="001E6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070" w:rsidRPr="0072203F" w:rsidRDefault="003813E6" w:rsidP="00201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73"/>
      <w:bookmarkEnd w:id="5"/>
      <w:r w:rsidRPr="0072203F">
        <w:rPr>
          <w:rFonts w:ascii="Times New Roman" w:hAnsi="Times New Roman" w:cs="Times New Roman"/>
          <w:sz w:val="24"/>
          <w:szCs w:val="24"/>
        </w:rPr>
        <w:t>Р</w:t>
      </w:r>
      <w:r w:rsidR="00146070" w:rsidRPr="0072203F">
        <w:rPr>
          <w:rFonts w:ascii="Times New Roman" w:hAnsi="Times New Roman" w:cs="Times New Roman"/>
          <w:sz w:val="24"/>
          <w:szCs w:val="24"/>
        </w:rPr>
        <w:t xml:space="preserve">аздел 4. </w:t>
      </w:r>
      <w:r w:rsidR="007450B9" w:rsidRPr="0072203F">
        <w:rPr>
          <w:rFonts w:ascii="Times New Roman" w:hAnsi="Times New Roman" w:cs="Times New Roman"/>
          <w:sz w:val="24"/>
          <w:szCs w:val="24"/>
        </w:rPr>
        <w:t>Порядок и условия установления выплат</w:t>
      </w:r>
    </w:p>
    <w:p w:rsidR="00146070" w:rsidRPr="0072203F" w:rsidRDefault="007450B9" w:rsidP="00201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стимулирующего характера</w:t>
      </w:r>
    </w:p>
    <w:p w:rsidR="00146070" w:rsidRPr="0072203F" w:rsidRDefault="00146070" w:rsidP="00201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6070" w:rsidRPr="0072203F" w:rsidRDefault="00570DC8" w:rsidP="009E53D8">
      <w:pPr>
        <w:pStyle w:val="ConsPlusNormal"/>
        <w:numPr>
          <w:ilvl w:val="1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В учреждении</w:t>
      </w:r>
      <w:r w:rsidR="00146070" w:rsidRPr="0072203F">
        <w:rPr>
          <w:rFonts w:ascii="Times New Roman" w:hAnsi="Times New Roman" w:cs="Times New Roman"/>
          <w:sz w:val="24"/>
          <w:szCs w:val="24"/>
        </w:rPr>
        <w:t xml:space="preserve"> могут устанавливаться следующие виды выплат стимулирующего характера:</w:t>
      </w:r>
    </w:p>
    <w:p w:rsidR="00146070" w:rsidRPr="0072203F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за интенсивность и высокие результаты работы;</w:t>
      </w:r>
    </w:p>
    <w:p w:rsidR="00146070" w:rsidRPr="0072203F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за качество выполняемых работ;</w:t>
      </w:r>
    </w:p>
    <w:p w:rsidR="004B2BC1" w:rsidRPr="0072203F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за выслугу лет</w:t>
      </w:r>
      <w:r w:rsidR="004B2BC1" w:rsidRPr="0072203F">
        <w:rPr>
          <w:rFonts w:ascii="Times New Roman" w:hAnsi="Times New Roman" w:cs="Times New Roman"/>
          <w:sz w:val="24"/>
          <w:szCs w:val="24"/>
        </w:rPr>
        <w:t>;</w:t>
      </w:r>
      <w:r w:rsidR="00C56D46" w:rsidRPr="00722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070" w:rsidRPr="0072203F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премиальные выплаты по итогам работы;</w:t>
      </w:r>
    </w:p>
    <w:p w:rsidR="00146070" w:rsidRPr="0072203F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иные выплаты стимулирующего характера.</w:t>
      </w:r>
    </w:p>
    <w:p w:rsidR="00075518" w:rsidRPr="0072203F" w:rsidRDefault="00146070" w:rsidP="009E53D8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К выплатам стимулирующего характера относятся выплаты, направленные на стимулирование работника к качественному результату труда, </w:t>
      </w:r>
      <w:r w:rsidR="004B2BC1" w:rsidRPr="0072203F">
        <w:rPr>
          <w:rFonts w:ascii="Times New Roman" w:hAnsi="Times New Roman" w:cs="Times New Roman"/>
          <w:sz w:val="24"/>
          <w:szCs w:val="24"/>
        </w:rPr>
        <w:t xml:space="preserve">повышению своего профессионального уровня и квалификации, </w:t>
      </w:r>
      <w:r w:rsidRPr="0072203F">
        <w:rPr>
          <w:rFonts w:ascii="Times New Roman" w:hAnsi="Times New Roman" w:cs="Times New Roman"/>
          <w:sz w:val="24"/>
          <w:szCs w:val="24"/>
        </w:rPr>
        <w:t>а также поощрение за выполненную работу.</w:t>
      </w:r>
    </w:p>
    <w:p w:rsidR="00075518" w:rsidRPr="0072203F" w:rsidRDefault="00892BC0" w:rsidP="009E53D8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Надбавки </w:t>
      </w:r>
      <w:r w:rsidR="00146070" w:rsidRPr="0072203F">
        <w:rPr>
          <w:rFonts w:ascii="Times New Roman" w:hAnsi="Times New Roman" w:cs="Times New Roman"/>
          <w:sz w:val="24"/>
          <w:szCs w:val="24"/>
        </w:rPr>
        <w:t xml:space="preserve">за интенсивность и высокие результаты работы, </w:t>
      </w:r>
      <w:r w:rsidR="00E11369" w:rsidRPr="0072203F">
        <w:rPr>
          <w:rFonts w:ascii="Times New Roman" w:hAnsi="Times New Roman" w:cs="Times New Roman"/>
          <w:sz w:val="24"/>
          <w:szCs w:val="24"/>
        </w:rPr>
        <w:t xml:space="preserve">за качество выполняемых работ и </w:t>
      </w:r>
      <w:r w:rsidR="00146070" w:rsidRPr="0072203F">
        <w:rPr>
          <w:rFonts w:ascii="Times New Roman" w:hAnsi="Times New Roman" w:cs="Times New Roman"/>
          <w:sz w:val="24"/>
          <w:szCs w:val="24"/>
        </w:rPr>
        <w:t>премиальные выплаты по итогам работы устанавливаются на основе показателей и критериев</w:t>
      </w:r>
      <w:r w:rsidR="003A242C" w:rsidRPr="0072203F">
        <w:rPr>
          <w:rFonts w:ascii="Times New Roman" w:hAnsi="Times New Roman" w:cs="Times New Roman"/>
          <w:sz w:val="24"/>
          <w:szCs w:val="24"/>
        </w:rPr>
        <w:t>,  позволяющих оценить результативность и эффективность труда работников</w:t>
      </w:r>
      <w:r w:rsidR="0020103D" w:rsidRPr="0072203F">
        <w:rPr>
          <w:rFonts w:ascii="Times New Roman" w:hAnsi="Times New Roman" w:cs="Times New Roman"/>
          <w:sz w:val="24"/>
          <w:szCs w:val="24"/>
        </w:rPr>
        <w:t>, в пределах</w:t>
      </w:r>
      <w:r w:rsidR="00640102" w:rsidRPr="0072203F">
        <w:rPr>
          <w:rFonts w:ascii="Times New Roman" w:hAnsi="Times New Roman" w:cs="Times New Roman"/>
          <w:sz w:val="24"/>
          <w:szCs w:val="24"/>
        </w:rPr>
        <w:t xml:space="preserve"> утвержденного</w:t>
      </w:r>
      <w:r w:rsidR="0020103D" w:rsidRPr="0072203F">
        <w:rPr>
          <w:rFonts w:ascii="Times New Roman" w:hAnsi="Times New Roman" w:cs="Times New Roman"/>
          <w:sz w:val="24"/>
          <w:szCs w:val="24"/>
        </w:rPr>
        <w:t xml:space="preserve"> фонда оплаты труда учреждения.</w:t>
      </w:r>
    </w:p>
    <w:p w:rsidR="00075518" w:rsidRPr="0072203F" w:rsidRDefault="005A1293" w:rsidP="009E53D8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Надбавка за интенсивность и высокие результаты работы устанавливается</w:t>
      </w:r>
      <w:r w:rsidR="00334822" w:rsidRPr="0072203F">
        <w:rPr>
          <w:rFonts w:ascii="Times New Roman" w:hAnsi="Times New Roman" w:cs="Times New Roman"/>
          <w:sz w:val="24"/>
          <w:szCs w:val="24"/>
        </w:rPr>
        <w:t>:</w:t>
      </w:r>
    </w:p>
    <w:p w:rsidR="005A1293" w:rsidRPr="0072203F" w:rsidRDefault="00334822" w:rsidP="009E53D8">
      <w:pPr>
        <w:pStyle w:val="ConsPlusNormal"/>
        <w:numPr>
          <w:ilvl w:val="2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П</w:t>
      </w:r>
      <w:r w:rsidR="005A1293" w:rsidRPr="0072203F">
        <w:rPr>
          <w:rFonts w:ascii="Times New Roman" w:hAnsi="Times New Roman" w:cs="Times New Roman"/>
          <w:sz w:val="24"/>
          <w:szCs w:val="24"/>
        </w:rPr>
        <w:t xml:space="preserve">едагогическим работникам в зависимости от результативности труда и качества </w:t>
      </w:r>
      <w:r w:rsidR="001E6DB6" w:rsidRPr="0072203F">
        <w:rPr>
          <w:rFonts w:ascii="Times New Roman" w:hAnsi="Times New Roman" w:cs="Times New Roman"/>
          <w:sz w:val="24"/>
          <w:szCs w:val="24"/>
        </w:rPr>
        <w:t>работы по организации образовательного процесса</w:t>
      </w:r>
      <w:r w:rsidR="005A1293" w:rsidRPr="0072203F">
        <w:rPr>
          <w:rFonts w:ascii="Times New Roman" w:hAnsi="Times New Roman" w:cs="Times New Roman"/>
          <w:sz w:val="24"/>
          <w:szCs w:val="24"/>
        </w:rPr>
        <w:t>.</w:t>
      </w:r>
    </w:p>
    <w:p w:rsidR="005A1293" w:rsidRPr="0072203F" w:rsidRDefault="005A1293" w:rsidP="001E6D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Надбавка за интенсивность и высокие результаты работы устанавливается в процентах от  должностного оклада (педагогическим работникам, для которых установлены нормы часов педагогической работы за ставку заработной платы – от заработной платы, исчисленной из ставки заработной платы) или в абсолютном размере.  Порядок ее установления и размеры в зависимости от достигнутых показателей, а также критерии оценки результативности и качества труда  педагогических работников определяются учреждением самостоятельно и утверждаются локальным нормативным актом </w:t>
      </w:r>
      <w:r w:rsidR="000515F1" w:rsidRPr="0072203F">
        <w:rPr>
          <w:rFonts w:ascii="Times New Roman" w:hAnsi="Times New Roman" w:cs="Times New Roman"/>
          <w:sz w:val="24"/>
          <w:szCs w:val="24"/>
        </w:rPr>
        <w:t xml:space="preserve">по </w:t>
      </w:r>
      <w:r w:rsidRPr="0072203F">
        <w:rPr>
          <w:rFonts w:ascii="Times New Roman" w:hAnsi="Times New Roman" w:cs="Times New Roman"/>
          <w:sz w:val="24"/>
          <w:szCs w:val="24"/>
        </w:rPr>
        <w:t>оплат</w:t>
      </w:r>
      <w:r w:rsidR="000515F1" w:rsidRPr="0072203F">
        <w:rPr>
          <w:rFonts w:ascii="Times New Roman" w:hAnsi="Times New Roman" w:cs="Times New Roman"/>
          <w:sz w:val="24"/>
          <w:szCs w:val="24"/>
        </w:rPr>
        <w:t>е</w:t>
      </w:r>
      <w:r w:rsidRPr="0072203F">
        <w:rPr>
          <w:rFonts w:ascii="Times New Roman" w:hAnsi="Times New Roman" w:cs="Times New Roman"/>
          <w:sz w:val="24"/>
          <w:szCs w:val="24"/>
        </w:rPr>
        <w:t xml:space="preserve"> труда.  </w:t>
      </w:r>
    </w:p>
    <w:p w:rsidR="005A1293" w:rsidRPr="0072203F" w:rsidRDefault="005A1293" w:rsidP="001E6D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учреждения. </w:t>
      </w:r>
    </w:p>
    <w:p w:rsidR="005A1293" w:rsidRPr="0072203F" w:rsidRDefault="005A1293" w:rsidP="009E53D8">
      <w:pPr>
        <w:pStyle w:val="ConsPlusNormal"/>
        <w:numPr>
          <w:ilvl w:val="1"/>
          <w:numId w:val="7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Надбавка за качество выполняемых работ в размере до 200 процентов должностного оклада</w:t>
      </w:r>
      <w:r w:rsidR="00AB68D7" w:rsidRPr="0072203F">
        <w:rPr>
          <w:rFonts w:ascii="Times New Roman" w:hAnsi="Times New Roman" w:cs="Times New Roman"/>
          <w:sz w:val="24"/>
          <w:szCs w:val="24"/>
        </w:rPr>
        <w:t xml:space="preserve"> (</w:t>
      </w:r>
      <w:r w:rsidRPr="0072203F">
        <w:rPr>
          <w:rFonts w:ascii="Times New Roman" w:hAnsi="Times New Roman" w:cs="Times New Roman"/>
          <w:sz w:val="24"/>
          <w:szCs w:val="24"/>
        </w:rPr>
        <w:t>ставки заработной платы</w:t>
      </w:r>
      <w:r w:rsidR="00AB68D7" w:rsidRPr="0072203F">
        <w:rPr>
          <w:rFonts w:ascii="Times New Roman" w:hAnsi="Times New Roman" w:cs="Times New Roman"/>
          <w:sz w:val="24"/>
          <w:szCs w:val="24"/>
        </w:rPr>
        <w:t>)</w:t>
      </w:r>
      <w:r w:rsidRPr="0072203F">
        <w:rPr>
          <w:rFonts w:ascii="Times New Roman" w:hAnsi="Times New Roman" w:cs="Times New Roman"/>
          <w:sz w:val="24"/>
          <w:szCs w:val="24"/>
        </w:rPr>
        <w:t xml:space="preserve"> устанавливается работникам учреждений, в том числе 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руководителям </w:t>
      </w:r>
      <w:r w:rsidRPr="0072203F">
        <w:rPr>
          <w:rFonts w:ascii="Times New Roman" w:hAnsi="Times New Roman" w:cs="Times New Roman"/>
          <w:sz w:val="24"/>
          <w:szCs w:val="24"/>
        </w:rPr>
        <w:t xml:space="preserve">с учетом уровня профессиональной подготовленности, сложности, важности и качества выполняемой работы, степени самостоятельности и ответственности при выполнении поставленных задач. </w:t>
      </w:r>
    </w:p>
    <w:p w:rsidR="00146070" w:rsidRPr="0072203F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Решение об установлении надбавки за качество </w:t>
      </w:r>
      <w:r w:rsidR="00B66870" w:rsidRPr="0072203F">
        <w:rPr>
          <w:rFonts w:ascii="Times New Roman" w:hAnsi="Times New Roman" w:cs="Times New Roman"/>
          <w:sz w:val="24"/>
          <w:szCs w:val="24"/>
        </w:rPr>
        <w:t xml:space="preserve">выполняемых работ </w:t>
      </w:r>
      <w:r w:rsidRPr="0072203F">
        <w:rPr>
          <w:rFonts w:ascii="Times New Roman" w:hAnsi="Times New Roman" w:cs="Times New Roman"/>
          <w:sz w:val="24"/>
          <w:szCs w:val="24"/>
        </w:rPr>
        <w:t>и ее размерах принимается:</w:t>
      </w:r>
    </w:p>
    <w:p w:rsidR="00DF6FD0" w:rsidRPr="0072203F" w:rsidRDefault="00DF6FD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учреждения – </w:t>
      </w:r>
      <w:r w:rsidR="00876126" w:rsidRPr="0072203F">
        <w:rPr>
          <w:rFonts w:ascii="Times New Roman" w:hAnsi="Times New Roman" w:cs="Times New Roman"/>
          <w:sz w:val="24"/>
          <w:szCs w:val="24"/>
        </w:rPr>
        <w:t xml:space="preserve">органом, осуществляющим функции и полномочия учредителя, </w:t>
      </w:r>
      <w:r w:rsidR="00F91229" w:rsidRPr="007220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E1163" w:rsidRPr="0072203F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7619B0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DE1163" w:rsidRPr="0072203F">
        <w:rPr>
          <w:rFonts w:ascii="Times New Roman" w:hAnsi="Times New Roman" w:cs="Times New Roman"/>
          <w:sz w:val="24"/>
          <w:szCs w:val="24"/>
        </w:rPr>
        <w:t xml:space="preserve">им </w:t>
      </w:r>
      <w:r w:rsidR="00F91229" w:rsidRPr="0072203F">
        <w:rPr>
          <w:rFonts w:ascii="Times New Roman" w:hAnsi="Times New Roman" w:cs="Times New Roman"/>
          <w:sz w:val="24"/>
          <w:szCs w:val="24"/>
        </w:rPr>
        <w:t>порядком</w:t>
      </w:r>
      <w:r w:rsidR="00DE1163" w:rsidRPr="0072203F">
        <w:rPr>
          <w:rFonts w:ascii="Times New Roman" w:hAnsi="Times New Roman" w:cs="Times New Roman"/>
          <w:sz w:val="24"/>
          <w:szCs w:val="24"/>
        </w:rPr>
        <w:t>;</w:t>
      </w:r>
    </w:p>
    <w:p w:rsidR="00146070" w:rsidRPr="0072203F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работникам учреждения - руководителем учреждения</w:t>
      </w:r>
      <w:r w:rsidR="00B53B5D" w:rsidRPr="0072203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66870" w:rsidRPr="0072203F">
        <w:rPr>
          <w:rFonts w:ascii="Times New Roman" w:hAnsi="Times New Roman" w:cs="Times New Roman"/>
          <w:sz w:val="24"/>
          <w:szCs w:val="24"/>
        </w:rPr>
        <w:t>локальным нормативным акт</w:t>
      </w:r>
      <w:r w:rsidR="00065DD2" w:rsidRPr="0072203F">
        <w:rPr>
          <w:rFonts w:ascii="Times New Roman" w:hAnsi="Times New Roman" w:cs="Times New Roman"/>
          <w:sz w:val="24"/>
          <w:szCs w:val="24"/>
        </w:rPr>
        <w:t>о</w:t>
      </w:r>
      <w:r w:rsidR="00B66870" w:rsidRPr="0072203F">
        <w:rPr>
          <w:rFonts w:ascii="Times New Roman" w:hAnsi="Times New Roman" w:cs="Times New Roman"/>
          <w:sz w:val="24"/>
          <w:szCs w:val="24"/>
        </w:rPr>
        <w:t xml:space="preserve">м </w:t>
      </w:r>
      <w:r w:rsidR="000515F1" w:rsidRPr="0072203F">
        <w:rPr>
          <w:rFonts w:ascii="Times New Roman" w:hAnsi="Times New Roman" w:cs="Times New Roman"/>
          <w:sz w:val="24"/>
          <w:szCs w:val="24"/>
        </w:rPr>
        <w:t>по оплате труда</w:t>
      </w:r>
      <w:r w:rsidR="00350B2F" w:rsidRPr="0072203F">
        <w:rPr>
          <w:rFonts w:ascii="Times New Roman" w:hAnsi="Times New Roman" w:cs="Times New Roman"/>
          <w:sz w:val="24"/>
          <w:szCs w:val="24"/>
        </w:rPr>
        <w:t>.</w:t>
      </w:r>
    </w:p>
    <w:p w:rsidR="00146070" w:rsidRPr="0072203F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Заместител</w:t>
      </w:r>
      <w:r w:rsidR="00EC3D7A" w:rsidRPr="0072203F">
        <w:rPr>
          <w:rFonts w:ascii="Times New Roman" w:hAnsi="Times New Roman" w:cs="Times New Roman"/>
          <w:sz w:val="24"/>
          <w:szCs w:val="24"/>
        </w:rPr>
        <w:t>ям</w:t>
      </w:r>
      <w:r w:rsidR="00002071" w:rsidRPr="0072203F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Pr="0072203F">
        <w:rPr>
          <w:rFonts w:ascii="Times New Roman" w:hAnsi="Times New Roman" w:cs="Times New Roman"/>
          <w:sz w:val="24"/>
          <w:szCs w:val="24"/>
        </w:rPr>
        <w:t>надбавк</w:t>
      </w:r>
      <w:r w:rsidR="00EC3D7A" w:rsidRPr="0072203F">
        <w:rPr>
          <w:rFonts w:ascii="Times New Roman" w:hAnsi="Times New Roman" w:cs="Times New Roman"/>
          <w:sz w:val="24"/>
          <w:szCs w:val="24"/>
        </w:rPr>
        <w:t>а</w:t>
      </w:r>
      <w:r w:rsidRPr="0072203F">
        <w:rPr>
          <w:rFonts w:ascii="Times New Roman" w:hAnsi="Times New Roman" w:cs="Times New Roman"/>
          <w:sz w:val="24"/>
          <w:szCs w:val="24"/>
        </w:rPr>
        <w:t xml:space="preserve"> за качество</w:t>
      </w:r>
      <w:r w:rsidR="00EC3D7A" w:rsidRPr="0072203F">
        <w:rPr>
          <w:rFonts w:ascii="Times New Roman" w:hAnsi="Times New Roman" w:cs="Times New Roman"/>
          <w:sz w:val="24"/>
          <w:szCs w:val="24"/>
        </w:rPr>
        <w:t xml:space="preserve"> выполняемых работ</w:t>
      </w:r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1B0092" w:rsidRPr="0072203F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065DD2" w:rsidRPr="0072203F">
        <w:rPr>
          <w:rFonts w:ascii="Times New Roman" w:hAnsi="Times New Roman" w:cs="Times New Roman"/>
          <w:sz w:val="24"/>
          <w:szCs w:val="24"/>
        </w:rPr>
        <w:t xml:space="preserve">руководителем учреждения </w:t>
      </w:r>
      <w:r w:rsidR="007619B0" w:rsidRPr="0072203F">
        <w:rPr>
          <w:rFonts w:ascii="Times New Roman" w:hAnsi="Times New Roman" w:cs="Times New Roman"/>
          <w:sz w:val="24"/>
          <w:szCs w:val="24"/>
        </w:rPr>
        <w:t xml:space="preserve">в соответствии с локальным нормативным актом </w:t>
      </w:r>
      <w:r w:rsidR="000515F1" w:rsidRPr="0072203F">
        <w:rPr>
          <w:rFonts w:ascii="Times New Roman" w:hAnsi="Times New Roman" w:cs="Times New Roman"/>
          <w:sz w:val="24"/>
          <w:szCs w:val="24"/>
        </w:rPr>
        <w:t>по оплате труда</w:t>
      </w:r>
      <w:r w:rsidR="007619B0" w:rsidRPr="0072203F">
        <w:rPr>
          <w:rFonts w:ascii="Times New Roman" w:hAnsi="Times New Roman" w:cs="Times New Roman"/>
          <w:sz w:val="24"/>
          <w:szCs w:val="24"/>
        </w:rPr>
        <w:t xml:space="preserve">, но </w:t>
      </w:r>
      <w:r w:rsidRPr="0072203F">
        <w:rPr>
          <w:rFonts w:ascii="Times New Roman" w:hAnsi="Times New Roman" w:cs="Times New Roman"/>
          <w:sz w:val="24"/>
          <w:szCs w:val="24"/>
        </w:rPr>
        <w:t xml:space="preserve">не </w:t>
      </w:r>
      <w:r w:rsidR="001B0092" w:rsidRPr="0072203F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72203F">
        <w:rPr>
          <w:rFonts w:ascii="Times New Roman" w:hAnsi="Times New Roman" w:cs="Times New Roman"/>
          <w:sz w:val="24"/>
          <w:szCs w:val="24"/>
        </w:rPr>
        <w:t>размера надбавки за качество</w:t>
      </w:r>
      <w:r w:rsidR="009D680D" w:rsidRPr="0072203F">
        <w:rPr>
          <w:rFonts w:ascii="Times New Roman" w:hAnsi="Times New Roman" w:cs="Times New Roman"/>
          <w:sz w:val="24"/>
          <w:szCs w:val="24"/>
        </w:rPr>
        <w:t xml:space="preserve"> выполняемых работ</w:t>
      </w:r>
      <w:r w:rsidRPr="0072203F">
        <w:rPr>
          <w:rFonts w:ascii="Times New Roman" w:hAnsi="Times New Roman" w:cs="Times New Roman"/>
          <w:sz w:val="24"/>
          <w:szCs w:val="24"/>
        </w:rPr>
        <w:t>, установленного руководителю учреждения.</w:t>
      </w:r>
    </w:p>
    <w:p w:rsidR="008534F0" w:rsidRPr="0072203F" w:rsidRDefault="00065DD2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>При изменении в течение календарного года размера н</w:t>
      </w:r>
      <w:r w:rsidRPr="0072203F">
        <w:rPr>
          <w:rFonts w:ascii="Times New Roman" w:hAnsi="Times New Roman" w:cs="Times New Roman"/>
          <w:sz w:val="24"/>
          <w:szCs w:val="24"/>
        </w:rPr>
        <w:t xml:space="preserve">адбавка за качество выполняемых работ руководителю учреждения,  в том числе в связи со сменой 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руководителя учреждения,  </w:t>
      </w:r>
      <w:r w:rsidR="002B125C" w:rsidRPr="0072203F">
        <w:rPr>
          <w:rFonts w:ascii="Times New Roman" w:hAnsi="Times New Roman" w:cs="Times New Roman"/>
          <w:kern w:val="2"/>
          <w:sz w:val="24"/>
          <w:szCs w:val="24"/>
        </w:rPr>
        <w:t xml:space="preserve">установленные </w:t>
      </w:r>
      <w:r w:rsidRPr="0072203F">
        <w:rPr>
          <w:rFonts w:ascii="Times New Roman" w:hAnsi="Times New Roman" w:cs="Times New Roman"/>
          <w:sz w:val="24"/>
          <w:szCs w:val="24"/>
        </w:rPr>
        <w:t xml:space="preserve">размеры надбавок за качество выполняемых работ 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>з</w:t>
      </w:r>
      <w:r w:rsidR="00002071" w:rsidRPr="0072203F">
        <w:rPr>
          <w:rFonts w:ascii="Times New Roman" w:hAnsi="Times New Roman" w:cs="Times New Roman"/>
          <w:sz w:val="24"/>
          <w:szCs w:val="24"/>
        </w:rPr>
        <w:t xml:space="preserve">аместителям руководителя </w:t>
      </w:r>
      <w:r w:rsidRPr="0072203F">
        <w:rPr>
          <w:rFonts w:ascii="Times New Roman" w:hAnsi="Times New Roman" w:cs="Times New Roman"/>
          <w:sz w:val="24"/>
          <w:szCs w:val="24"/>
        </w:rPr>
        <w:t xml:space="preserve">учреждения могут быть сохранены в прежних размерах до конца </w:t>
      </w:r>
      <w:r w:rsidR="007619B0" w:rsidRPr="0072203F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72203F">
        <w:rPr>
          <w:rFonts w:ascii="Times New Roman" w:hAnsi="Times New Roman" w:cs="Times New Roman"/>
          <w:sz w:val="24"/>
          <w:szCs w:val="24"/>
        </w:rPr>
        <w:t xml:space="preserve">календарного года.  </w:t>
      </w:r>
    </w:p>
    <w:p w:rsidR="00075518" w:rsidRPr="0072203F" w:rsidRDefault="006C3B1A" w:rsidP="009E53D8">
      <w:pPr>
        <w:pStyle w:val="ad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Надбавка за качество работы может устанавливаться 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рабочим, имеющим не ниже 6-го квалификационного разряда и привлекаемым для выполнения важных (особо важных) и ответственных (особо ответственных) работ, а также водителям автомобилей, тарифицированным по 4-му и 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br/>
        <w:t>5-му квалификационным разрядам, занятым перевозкой обучающихся (воспитанников), в размере до 20 процентов ставки заработной платы.</w:t>
      </w:r>
    </w:p>
    <w:p w:rsidR="000E4A6D" w:rsidRPr="0072203F" w:rsidRDefault="000E4A6D" w:rsidP="009E53D8">
      <w:pPr>
        <w:pStyle w:val="ad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Надбавка за выслугу лет устанавливается </w:t>
      </w:r>
      <w:r w:rsidR="007D2B52" w:rsidRPr="0072203F">
        <w:rPr>
          <w:rFonts w:ascii="Times New Roman" w:hAnsi="Times New Roman" w:cs="Times New Roman"/>
          <w:kern w:val="2"/>
          <w:sz w:val="24"/>
          <w:szCs w:val="24"/>
        </w:rPr>
        <w:t xml:space="preserve">руководителям, специалистам и служащим 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в зависимости от общего количества лет, проработанных в государственных и муниципальных </w:t>
      </w:r>
      <w:r w:rsidR="002E7313" w:rsidRPr="0072203F">
        <w:rPr>
          <w:rFonts w:ascii="Times New Roman" w:hAnsi="Times New Roman" w:cs="Times New Roman"/>
          <w:kern w:val="2"/>
          <w:sz w:val="24"/>
          <w:szCs w:val="24"/>
        </w:rPr>
        <w:t>учреждениях</w:t>
      </w:r>
      <w:r w:rsidR="004D2C3C" w:rsidRPr="0072203F">
        <w:rPr>
          <w:rFonts w:ascii="Times New Roman" w:hAnsi="Times New Roman" w:cs="Times New Roman"/>
          <w:kern w:val="2"/>
          <w:sz w:val="24"/>
          <w:szCs w:val="24"/>
        </w:rPr>
        <w:t xml:space="preserve"> (далее - стаж работы в бюджетной сфере)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E4A6D" w:rsidRPr="0072203F" w:rsidRDefault="007A310C" w:rsidP="006C3B1A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kern w:val="2"/>
        </w:rPr>
      </w:pPr>
      <w:r w:rsidRPr="0072203F">
        <w:t xml:space="preserve">Надбавка за </w:t>
      </w:r>
      <w:r w:rsidR="00D73F2E" w:rsidRPr="0072203F">
        <w:rPr>
          <w:kern w:val="2"/>
        </w:rPr>
        <w:t xml:space="preserve">выслугу лет </w:t>
      </w:r>
      <w:r w:rsidRPr="0072203F">
        <w:t>устанавливается в процентах от должностного оклада</w:t>
      </w:r>
      <w:r w:rsidR="00AB68D7" w:rsidRPr="0072203F">
        <w:t xml:space="preserve"> (</w:t>
      </w:r>
      <w:r w:rsidR="00D73F2E" w:rsidRPr="0072203F">
        <w:t>ставки заработной платы</w:t>
      </w:r>
      <w:r w:rsidR="00AB68D7" w:rsidRPr="0072203F">
        <w:t>)</w:t>
      </w:r>
      <w:r w:rsidR="00D73F2E" w:rsidRPr="0072203F">
        <w:t xml:space="preserve"> и составляет</w:t>
      </w:r>
      <w:r w:rsidR="004D2C3C" w:rsidRPr="0072203F">
        <w:t xml:space="preserve"> </w:t>
      </w:r>
      <w:r w:rsidR="004D2C3C" w:rsidRPr="0072203F">
        <w:rPr>
          <w:kern w:val="2"/>
        </w:rPr>
        <w:t>при стаже работы в бюджетной сфере</w:t>
      </w:r>
      <w:r w:rsidR="000E4A6D" w:rsidRPr="0072203F">
        <w:rPr>
          <w:kern w:val="2"/>
        </w:rPr>
        <w:t>:</w:t>
      </w:r>
    </w:p>
    <w:p w:rsidR="000E4A6D" w:rsidRPr="0072203F" w:rsidRDefault="000E4A6D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016E33" w:rsidRPr="0072203F">
        <w:rPr>
          <w:rFonts w:ascii="Times New Roman" w:hAnsi="Times New Roman" w:cs="Times New Roman"/>
          <w:kern w:val="2"/>
          <w:sz w:val="24"/>
          <w:szCs w:val="24"/>
        </w:rPr>
        <w:t xml:space="preserve">1 года 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 до </w:t>
      </w:r>
      <w:r w:rsidR="00016E33" w:rsidRPr="0072203F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 лет – </w:t>
      </w:r>
      <w:r w:rsidR="00855B94" w:rsidRPr="0072203F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DC1B31" w:rsidRPr="007220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C1B31" w:rsidRPr="0072203F">
        <w:rPr>
          <w:rFonts w:ascii="Times New Roman" w:hAnsi="Times New Roman" w:cs="Times New Roman"/>
          <w:sz w:val="24"/>
          <w:szCs w:val="24"/>
        </w:rPr>
        <w:t>процентов</w:t>
      </w:r>
      <w:r w:rsidR="009755A0" w:rsidRPr="0072203F">
        <w:rPr>
          <w:rFonts w:ascii="Times New Roman" w:hAnsi="Times New Roman" w:cs="Times New Roman"/>
          <w:sz w:val="24"/>
          <w:szCs w:val="24"/>
        </w:rPr>
        <w:t>,</w:t>
      </w:r>
    </w:p>
    <w:p w:rsidR="000E4A6D" w:rsidRPr="0072203F" w:rsidRDefault="000E4A6D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016E33" w:rsidRPr="0072203F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16E33" w:rsidRPr="007220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>до 1</w:t>
      </w:r>
      <w:r w:rsidR="00016E33" w:rsidRPr="0072203F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 лет – </w:t>
      </w:r>
      <w:r w:rsidR="00156810" w:rsidRPr="0072203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64679C" w:rsidRPr="0072203F">
        <w:rPr>
          <w:rFonts w:ascii="Times New Roman" w:hAnsi="Times New Roman" w:cs="Times New Roman"/>
          <w:kern w:val="2"/>
          <w:sz w:val="24"/>
          <w:szCs w:val="24"/>
        </w:rPr>
        <w:t>5</w:t>
      </w:r>
      <w:r w:rsidR="00156810" w:rsidRPr="0072203F">
        <w:rPr>
          <w:rFonts w:ascii="Times New Roman" w:hAnsi="Times New Roman" w:cs="Times New Roman"/>
          <w:kern w:val="2"/>
          <w:sz w:val="24"/>
          <w:szCs w:val="24"/>
        </w:rPr>
        <w:t xml:space="preserve"> процентов</w:t>
      </w:r>
      <w:r w:rsidR="009755A0" w:rsidRPr="0072203F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0E4A6D" w:rsidRPr="0072203F" w:rsidRDefault="000E4A6D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>от 1</w:t>
      </w:r>
      <w:r w:rsidR="00016E33" w:rsidRPr="0072203F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 до </w:t>
      </w:r>
      <w:r w:rsidR="00016E33" w:rsidRPr="0072203F">
        <w:rPr>
          <w:rFonts w:ascii="Times New Roman" w:hAnsi="Times New Roman" w:cs="Times New Roman"/>
          <w:kern w:val="2"/>
          <w:sz w:val="24"/>
          <w:szCs w:val="24"/>
        </w:rPr>
        <w:t>15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 лет – </w:t>
      </w:r>
      <w:r w:rsidR="0065616E" w:rsidRPr="0072203F">
        <w:rPr>
          <w:rFonts w:ascii="Times New Roman" w:hAnsi="Times New Roman" w:cs="Times New Roman"/>
          <w:kern w:val="2"/>
          <w:sz w:val="24"/>
          <w:szCs w:val="24"/>
        </w:rPr>
        <w:t>2</w:t>
      </w:r>
      <w:r w:rsidR="00855B94" w:rsidRPr="0072203F">
        <w:rPr>
          <w:rFonts w:ascii="Times New Roman" w:hAnsi="Times New Roman" w:cs="Times New Roman"/>
          <w:kern w:val="2"/>
          <w:sz w:val="24"/>
          <w:szCs w:val="24"/>
        </w:rPr>
        <w:t>0</w:t>
      </w:r>
      <w:r w:rsidR="00156810" w:rsidRPr="0072203F">
        <w:rPr>
          <w:rFonts w:ascii="Times New Roman" w:hAnsi="Times New Roman" w:cs="Times New Roman"/>
          <w:kern w:val="2"/>
          <w:sz w:val="24"/>
          <w:szCs w:val="24"/>
        </w:rPr>
        <w:t xml:space="preserve"> процентов</w:t>
      </w:r>
      <w:r w:rsidR="009755A0" w:rsidRPr="0072203F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0E4A6D" w:rsidRPr="0072203F" w:rsidRDefault="000E4A6D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свыше </w:t>
      </w:r>
      <w:r w:rsidR="00016E33" w:rsidRPr="0072203F">
        <w:rPr>
          <w:rFonts w:ascii="Times New Roman" w:hAnsi="Times New Roman" w:cs="Times New Roman"/>
          <w:kern w:val="2"/>
          <w:sz w:val="24"/>
          <w:szCs w:val="24"/>
        </w:rPr>
        <w:t>15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 лет – </w:t>
      </w:r>
      <w:r w:rsidR="00016E33" w:rsidRPr="0072203F">
        <w:rPr>
          <w:rFonts w:ascii="Times New Roman" w:hAnsi="Times New Roman" w:cs="Times New Roman"/>
          <w:kern w:val="2"/>
          <w:sz w:val="24"/>
          <w:szCs w:val="24"/>
        </w:rPr>
        <w:t>30</w:t>
      </w:r>
      <w:r w:rsidR="00146C6A" w:rsidRPr="0072203F">
        <w:rPr>
          <w:rFonts w:ascii="Times New Roman" w:hAnsi="Times New Roman" w:cs="Times New Roman"/>
          <w:kern w:val="2"/>
          <w:sz w:val="24"/>
          <w:szCs w:val="24"/>
        </w:rPr>
        <w:t xml:space="preserve"> процентов</w:t>
      </w:r>
      <w:r w:rsidR="00F93EFD" w:rsidRPr="0072203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11065" w:rsidRPr="0072203F" w:rsidRDefault="0001106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03F">
        <w:rPr>
          <w:rFonts w:ascii="Times New Roman" w:hAnsi="Times New Roman" w:cs="Times New Roman"/>
          <w:sz w:val="24"/>
          <w:szCs w:val="24"/>
        </w:rPr>
        <w:t xml:space="preserve">Педагогическим работникам надбавка за 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выслугу лет </w:t>
      </w:r>
      <w:r w:rsidRPr="0072203F">
        <w:rPr>
          <w:rFonts w:ascii="Times New Roman" w:hAnsi="Times New Roman" w:cs="Times New Roman"/>
          <w:sz w:val="24"/>
          <w:szCs w:val="24"/>
        </w:rPr>
        <w:t>устанавливается в процентах от должностного оклада</w:t>
      </w:r>
      <w:r w:rsidR="00AB68D7" w:rsidRPr="0072203F">
        <w:rPr>
          <w:rFonts w:ascii="Times New Roman" w:hAnsi="Times New Roman" w:cs="Times New Roman"/>
          <w:sz w:val="24"/>
          <w:szCs w:val="24"/>
        </w:rPr>
        <w:t xml:space="preserve">  </w:t>
      </w:r>
      <w:r w:rsidRPr="0072203F">
        <w:rPr>
          <w:rFonts w:ascii="Times New Roman" w:hAnsi="Times New Roman" w:cs="Times New Roman"/>
          <w:sz w:val="24"/>
          <w:szCs w:val="24"/>
        </w:rPr>
        <w:t xml:space="preserve">с учетом  </w:t>
      </w:r>
      <w:r w:rsidR="001152E3" w:rsidRPr="0072203F">
        <w:rPr>
          <w:rFonts w:ascii="Times New Roman" w:hAnsi="Times New Roman" w:cs="Times New Roman"/>
          <w:sz w:val="24"/>
          <w:szCs w:val="24"/>
        </w:rPr>
        <w:t xml:space="preserve">надбавки </w:t>
      </w:r>
      <w:r w:rsidR="00AB68D7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AB68D7" w:rsidRPr="0072203F">
        <w:rPr>
          <w:rFonts w:ascii="Times New Roman" w:hAnsi="Times New Roman" w:cs="Times New Roman"/>
          <w:kern w:val="2"/>
          <w:sz w:val="24"/>
          <w:szCs w:val="24"/>
        </w:rPr>
        <w:t>за квалификацию при наличии квалификационной категории</w:t>
      </w:r>
      <w:r w:rsidR="00AB68D7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 xml:space="preserve">(педагогическим работникам, для которых предусмотрены  нормы часов педагогической  работы за ставку заработной платы - от заработной платы, исчисленной из ставки заработной платы </w:t>
      </w:r>
      <w:r w:rsidR="00AB68D7" w:rsidRPr="0072203F">
        <w:rPr>
          <w:rFonts w:ascii="Times New Roman" w:hAnsi="Times New Roman" w:cs="Times New Roman"/>
          <w:sz w:val="24"/>
          <w:szCs w:val="24"/>
        </w:rPr>
        <w:t xml:space="preserve">с учетом  </w:t>
      </w:r>
      <w:r w:rsidR="001152E3" w:rsidRPr="0072203F">
        <w:rPr>
          <w:rFonts w:ascii="Times New Roman" w:hAnsi="Times New Roman" w:cs="Times New Roman"/>
          <w:sz w:val="24"/>
          <w:szCs w:val="24"/>
        </w:rPr>
        <w:t xml:space="preserve">надбавки </w:t>
      </w:r>
      <w:r w:rsidR="00AB68D7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AB68D7" w:rsidRPr="0072203F">
        <w:rPr>
          <w:rFonts w:ascii="Times New Roman" w:hAnsi="Times New Roman" w:cs="Times New Roman"/>
          <w:kern w:val="2"/>
          <w:sz w:val="24"/>
          <w:szCs w:val="24"/>
        </w:rPr>
        <w:t>за квалификацию при наличии квалификационной категории</w:t>
      </w:r>
      <w:r w:rsidR="00AB68D7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>и установленног</w:t>
      </w:r>
      <w:r w:rsidR="0076328F" w:rsidRPr="0072203F">
        <w:rPr>
          <w:rFonts w:ascii="Times New Roman" w:hAnsi="Times New Roman" w:cs="Times New Roman"/>
          <w:sz w:val="24"/>
          <w:szCs w:val="24"/>
        </w:rPr>
        <w:t>о объема  педагогической работы.</w:t>
      </w:r>
      <w:proofErr w:type="gramEnd"/>
    </w:p>
    <w:p w:rsidR="00F149AF" w:rsidRPr="0072203F" w:rsidRDefault="00870B37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Надбавка за 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выслугу лет </w:t>
      </w:r>
      <w:r w:rsidRPr="0072203F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F149AF" w:rsidRPr="0072203F">
        <w:rPr>
          <w:rFonts w:ascii="Times New Roman" w:hAnsi="Times New Roman" w:cs="Times New Roman"/>
          <w:sz w:val="24"/>
          <w:szCs w:val="24"/>
        </w:rPr>
        <w:t>по основной работе</w:t>
      </w:r>
      <w:r w:rsidR="00795308" w:rsidRPr="0072203F">
        <w:rPr>
          <w:rFonts w:ascii="Times New Roman" w:hAnsi="Times New Roman" w:cs="Times New Roman"/>
          <w:sz w:val="24"/>
          <w:szCs w:val="24"/>
        </w:rPr>
        <w:t xml:space="preserve"> и</w:t>
      </w:r>
      <w:r w:rsidR="00F149AF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2C449E" w:rsidRPr="0072203F">
        <w:rPr>
          <w:rFonts w:ascii="Times New Roman" w:hAnsi="Times New Roman" w:cs="Times New Roman"/>
          <w:sz w:val="24"/>
          <w:szCs w:val="24"/>
        </w:rPr>
        <w:t xml:space="preserve">работе, осуществляемой по совместительству.  </w:t>
      </w:r>
    </w:p>
    <w:p w:rsidR="00016E33" w:rsidRPr="0072203F" w:rsidRDefault="0048083D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>В стаж работы</w:t>
      </w:r>
      <w:r w:rsidR="004D2C3C" w:rsidRPr="0072203F">
        <w:rPr>
          <w:rFonts w:ascii="Times New Roman" w:hAnsi="Times New Roman" w:cs="Times New Roman"/>
          <w:kern w:val="2"/>
          <w:sz w:val="24"/>
          <w:szCs w:val="24"/>
        </w:rPr>
        <w:t xml:space="preserve"> в бюджетной сфере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 для установления н</w:t>
      </w:r>
      <w:r w:rsidRPr="0072203F">
        <w:rPr>
          <w:rFonts w:ascii="Times New Roman" w:hAnsi="Times New Roman" w:cs="Times New Roman"/>
          <w:sz w:val="24"/>
          <w:szCs w:val="24"/>
        </w:rPr>
        <w:t xml:space="preserve">адбавка за 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>выслугу лет включа</w:t>
      </w:r>
      <w:r w:rsidR="005D4244" w:rsidRPr="0072203F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тся </w:t>
      </w:r>
      <w:r w:rsidR="005D4244" w:rsidRPr="0072203F">
        <w:rPr>
          <w:rFonts w:ascii="Times New Roman" w:hAnsi="Times New Roman" w:cs="Times New Roman"/>
          <w:kern w:val="2"/>
          <w:sz w:val="24"/>
          <w:szCs w:val="24"/>
        </w:rPr>
        <w:t xml:space="preserve">периоды работы в государственных и муниципальных </w:t>
      </w:r>
      <w:r w:rsidR="002E7313" w:rsidRPr="0072203F">
        <w:rPr>
          <w:rFonts w:ascii="Times New Roman" w:hAnsi="Times New Roman" w:cs="Times New Roman"/>
          <w:kern w:val="2"/>
          <w:sz w:val="24"/>
          <w:szCs w:val="24"/>
        </w:rPr>
        <w:t>учреждениях</w:t>
      </w:r>
      <w:r w:rsidR="005D4244" w:rsidRPr="0072203F">
        <w:rPr>
          <w:rFonts w:ascii="Times New Roman" w:hAnsi="Times New Roman" w:cs="Times New Roman"/>
          <w:kern w:val="2"/>
          <w:sz w:val="24"/>
          <w:szCs w:val="24"/>
        </w:rPr>
        <w:t xml:space="preserve"> Российской Федерации, независимо от </w:t>
      </w:r>
      <w:r w:rsidR="00A45704" w:rsidRPr="0072203F">
        <w:rPr>
          <w:rFonts w:ascii="Times New Roman" w:hAnsi="Times New Roman" w:cs="Times New Roman"/>
          <w:kern w:val="2"/>
          <w:sz w:val="24"/>
          <w:szCs w:val="24"/>
        </w:rPr>
        <w:t xml:space="preserve">ведомственной подчиненности, </w:t>
      </w:r>
      <w:r w:rsidR="005D4244" w:rsidRPr="0072203F">
        <w:rPr>
          <w:rFonts w:ascii="Times New Roman" w:hAnsi="Times New Roman" w:cs="Times New Roman"/>
          <w:kern w:val="2"/>
          <w:sz w:val="24"/>
          <w:szCs w:val="24"/>
        </w:rPr>
        <w:t>занимаемой должности (профессии)</w:t>
      </w:r>
      <w:r w:rsidR="00241063" w:rsidRPr="0072203F">
        <w:rPr>
          <w:rFonts w:ascii="Times New Roman" w:hAnsi="Times New Roman" w:cs="Times New Roman"/>
          <w:kern w:val="2"/>
          <w:sz w:val="24"/>
          <w:szCs w:val="24"/>
        </w:rPr>
        <w:t>.</w:t>
      </w:r>
      <w:r w:rsidR="005D4244" w:rsidRPr="007220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06BA5" w:rsidRPr="0072203F">
        <w:rPr>
          <w:rFonts w:ascii="Times New Roman" w:hAnsi="Times New Roman" w:cs="Times New Roman"/>
          <w:kern w:val="2"/>
          <w:sz w:val="24"/>
          <w:szCs w:val="24"/>
        </w:rPr>
        <w:t xml:space="preserve">В стаж работы в бюджетной сфере могут быть засчитаны периоды работы в бюджетных учреждениях республик, входивших в состав СССР до </w:t>
      </w:r>
      <w:r w:rsidR="00FD1F32" w:rsidRPr="0072203F">
        <w:rPr>
          <w:rFonts w:ascii="Times New Roman" w:hAnsi="Times New Roman" w:cs="Times New Roman"/>
          <w:kern w:val="2"/>
          <w:sz w:val="24"/>
          <w:szCs w:val="24"/>
        </w:rPr>
        <w:t>26</w:t>
      </w:r>
      <w:r w:rsidR="00B06BA5" w:rsidRPr="0072203F">
        <w:rPr>
          <w:rFonts w:ascii="Times New Roman" w:hAnsi="Times New Roman" w:cs="Times New Roman"/>
          <w:kern w:val="2"/>
          <w:sz w:val="24"/>
          <w:szCs w:val="24"/>
        </w:rPr>
        <w:t xml:space="preserve">.12.1991 включительно, </w:t>
      </w:r>
      <w:r w:rsidR="00016E33" w:rsidRPr="0072203F">
        <w:rPr>
          <w:rFonts w:ascii="Times New Roman" w:hAnsi="Times New Roman" w:cs="Times New Roman"/>
          <w:kern w:val="2"/>
          <w:sz w:val="24"/>
          <w:szCs w:val="24"/>
        </w:rPr>
        <w:t xml:space="preserve"> при наличии подтверждающих документо</w:t>
      </w:r>
      <w:r w:rsidR="00B06BA5" w:rsidRPr="0072203F">
        <w:rPr>
          <w:rFonts w:ascii="Times New Roman" w:hAnsi="Times New Roman" w:cs="Times New Roman"/>
          <w:kern w:val="2"/>
          <w:sz w:val="24"/>
          <w:szCs w:val="24"/>
        </w:rPr>
        <w:t>в</w:t>
      </w:r>
      <w:r w:rsidR="00016E33" w:rsidRPr="0072203F">
        <w:rPr>
          <w:rFonts w:ascii="Times New Roman" w:hAnsi="Times New Roman" w:cs="Times New Roman"/>
          <w:kern w:val="2"/>
          <w:sz w:val="24"/>
          <w:szCs w:val="24"/>
        </w:rPr>
        <w:t>.</w:t>
      </w:r>
      <w:r w:rsidR="00B06BA5" w:rsidRPr="007220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0E4A6D" w:rsidRPr="0072203F" w:rsidRDefault="004D2C3C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>Установление (увеличение)</w:t>
      </w:r>
      <w:r w:rsidR="000E4A6D" w:rsidRPr="0072203F">
        <w:rPr>
          <w:rFonts w:ascii="Times New Roman" w:hAnsi="Times New Roman" w:cs="Times New Roman"/>
          <w:kern w:val="2"/>
          <w:sz w:val="24"/>
          <w:szCs w:val="24"/>
        </w:rPr>
        <w:t xml:space="preserve"> размера </w:t>
      </w:r>
      <w:r w:rsidR="00531559" w:rsidRPr="0072203F">
        <w:rPr>
          <w:rFonts w:ascii="Times New Roman" w:hAnsi="Times New Roman" w:cs="Times New Roman"/>
          <w:kern w:val="2"/>
          <w:sz w:val="24"/>
          <w:szCs w:val="24"/>
        </w:rPr>
        <w:t>надбавки</w:t>
      </w:r>
      <w:r w:rsidR="000E4A6D" w:rsidRPr="0072203F">
        <w:rPr>
          <w:rFonts w:ascii="Times New Roman" w:hAnsi="Times New Roman" w:cs="Times New Roman"/>
          <w:kern w:val="2"/>
          <w:sz w:val="24"/>
          <w:szCs w:val="24"/>
        </w:rPr>
        <w:t xml:space="preserve"> за выслугу лет производится со дня достижения отработанного периода, дающего право на 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>установление (</w:t>
      </w:r>
      <w:r w:rsidR="000E4A6D" w:rsidRPr="0072203F">
        <w:rPr>
          <w:rFonts w:ascii="Times New Roman" w:hAnsi="Times New Roman" w:cs="Times New Roman"/>
          <w:kern w:val="2"/>
          <w:sz w:val="24"/>
          <w:szCs w:val="24"/>
        </w:rPr>
        <w:t>увеличение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>)</w:t>
      </w:r>
      <w:r w:rsidR="000E4A6D" w:rsidRPr="007220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31559" w:rsidRPr="0072203F">
        <w:rPr>
          <w:rFonts w:ascii="Times New Roman" w:hAnsi="Times New Roman" w:cs="Times New Roman"/>
          <w:kern w:val="2"/>
          <w:sz w:val="24"/>
          <w:szCs w:val="24"/>
        </w:rPr>
        <w:t xml:space="preserve">ее </w:t>
      </w:r>
      <w:r w:rsidR="000E4A6D" w:rsidRPr="0072203F">
        <w:rPr>
          <w:rFonts w:ascii="Times New Roman" w:hAnsi="Times New Roman" w:cs="Times New Roman"/>
          <w:kern w:val="2"/>
          <w:sz w:val="24"/>
          <w:szCs w:val="24"/>
        </w:rPr>
        <w:t xml:space="preserve">размера, если документы, подтверждающие </w:t>
      </w:r>
      <w:r w:rsidR="000B6138" w:rsidRPr="0072203F">
        <w:rPr>
          <w:rFonts w:ascii="Times New Roman" w:hAnsi="Times New Roman" w:cs="Times New Roman"/>
          <w:kern w:val="2"/>
          <w:sz w:val="24"/>
          <w:szCs w:val="24"/>
        </w:rPr>
        <w:t xml:space="preserve">стаж работы в бюджетной сфере, </w:t>
      </w:r>
      <w:r w:rsidR="000E4A6D" w:rsidRPr="0072203F">
        <w:rPr>
          <w:rFonts w:ascii="Times New Roman" w:hAnsi="Times New Roman" w:cs="Times New Roman"/>
          <w:kern w:val="2"/>
          <w:sz w:val="24"/>
          <w:szCs w:val="24"/>
        </w:rPr>
        <w:t>находятся в учреждении, или со дня представления работником необходим</w:t>
      </w:r>
      <w:r w:rsidR="000B6138" w:rsidRPr="0072203F">
        <w:rPr>
          <w:rFonts w:ascii="Times New Roman" w:hAnsi="Times New Roman" w:cs="Times New Roman"/>
          <w:kern w:val="2"/>
          <w:sz w:val="24"/>
          <w:szCs w:val="24"/>
        </w:rPr>
        <w:t xml:space="preserve">ых </w:t>
      </w:r>
      <w:r w:rsidR="000E4A6D" w:rsidRPr="0072203F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0B6138" w:rsidRPr="0072203F">
        <w:rPr>
          <w:rFonts w:ascii="Times New Roman" w:hAnsi="Times New Roman" w:cs="Times New Roman"/>
          <w:kern w:val="2"/>
          <w:sz w:val="24"/>
          <w:szCs w:val="24"/>
        </w:rPr>
        <w:t>ов</w:t>
      </w:r>
      <w:r w:rsidR="000E4A6D" w:rsidRPr="0072203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478CD" w:rsidRPr="0072203F" w:rsidRDefault="00001FD0" w:rsidP="009E53D8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>Работникам могут выплачиваться премии по итогам работы</w:t>
      </w:r>
      <w:r w:rsidR="002D60FB" w:rsidRPr="007220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 в целях поощрения за </w:t>
      </w:r>
      <w:r w:rsidR="002478CD" w:rsidRPr="0072203F">
        <w:rPr>
          <w:rFonts w:ascii="Times New Roman" w:hAnsi="Times New Roman" w:cs="Times New Roman"/>
          <w:kern w:val="2"/>
          <w:sz w:val="24"/>
          <w:szCs w:val="24"/>
        </w:rPr>
        <w:t>результаты труда</w:t>
      </w:r>
      <w:r w:rsidR="002478CD" w:rsidRPr="0072203F">
        <w:rPr>
          <w:rFonts w:ascii="Times New Roman" w:hAnsi="Times New Roman" w:cs="Times New Roman"/>
          <w:sz w:val="24"/>
          <w:szCs w:val="24"/>
        </w:rPr>
        <w:t>, в пределах утвержденного фонда оплаты труда учреждения.</w:t>
      </w:r>
    </w:p>
    <w:p w:rsidR="00001FD0" w:rsidRPr="0072203F" w:rsidRDefault="00001FD0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>При премировании учитывается как индивидуальный, так и коллективный результат труда.</w:t>
      </w:r>
    </w:p>
    <w:p w:rsidR="00991156" w:rsidRPr="0072203F" w:rsidRDefault="00991156" w:rsidP="00991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>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труда.  Премирование работников осуществляется на основании приказа руководителя.</w:t>
      </w:r>
    </w:p>
    <w:p w:rsidR="00146070" w:rsidRPr="0072203F" w:rsidRDefault="00146070" w:rsidP="009E53D8">
      <w:pPr>
        <w:pStyle w:val="ConsPlusNormal"/>
        <w:numPr>
          <w:ilvl w:val="2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="00DD037E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 xml:space="preserve">определении показателей </w:t>
      </w:r>
      <w:r w:rsidR="00DD037E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 xml:space="preserve">премирования </w:t>
      </w:r>
      <w:r w:rsidR="000C3373" w:rsidRPr="0072203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72203F">
        <w:rPr>
          <w:rFonts w:ascii="Times New Roman" w:hAnsi="Times New Roman" w:cs="Times New Roman"/>
          <w:sz w:val="24"/>
          <w:szCs w:val="24"/>
        </w:rPr>
        <w:t>учитывать:</w:t>
      </w:r>
    </w:p>
    <w:p w:rsidR="00324E07" w:rsidRPr="0072203F" w:rsidRDefault="00324E07" w:rsidP="0007551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успешное и добросовестное исполнен</w:t>
      </w:r>
      <w:r w:rsidR="00075518" w:rsidRPr="0072203F">
        <w:rPr>
          <w:rFonts w:ascii="Times New Roman" w:hAnsi="Times New Roman" w:cs="Times New Roman"/>
          <w:sz w:val="24"/>
          <w:szCs w:val="24"/>
        </w:rPr>
        <w:t xml:space="preserve">ие работником своих должностных </w:t>
      </w:r>
      <w:r w:rsidRPr="0072203F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324E07" w:rsidRPr="0072203F" w:rsidRDefault="00324E07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инициативу, творчество и применение в работе современных форм и методов организации труда;</w:t>
      </w:r>
    </w:p>
    <w:p w:rsidR="00973988" w:rsidRPr="0072203F" w:rsidRDefault="00973988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качественную подготовку и проведение мероприятий, связанных с уставной деятельностью учреждения;</w:t>
      </w:r>
    </w:p>
    <w:p w:rsidR="00973988" w:rsidRPr="0072203F" w:rsidRDefault="00973988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участие в выполнении особо важных работ и мероприятий;</w:t>
      </w:r>
    </w:p>
    <w:p w:rsidR="00CF4F3A" w:rsidRPr="0072203F" w:rsidRDefault="005A6049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соблюдение исполнительской дисциплины</w:t>
      </w:r>
      <w:r w:rsidR="00330881" w:rsidRPr="0072203F">
        <w:rPr>
          <w:rFonts w:ascii="Times New Roman" w:hAnsi="Times New Roman" w:cs="Times New Roman"/>
          <w:sz w:val="24"/>
          <w:szCs w:val="24"/>
        </w:rPr>
        <w:t>.</w:t>
      </w:r>
    </w:p>
    <w:p w:rsidR="00C13725" w:rsidRPr="0072203F" w:rsidRDefault="008B71AC" w:rsidP="009E53D8">
      <w:pPr>
        <w:pStyle w:val="ad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Премирование руководителя учреждения производится в порядке, утвержденном </w:t>
      </w:r>
      <w:r w:rsidRPr="0072203F">
        <w:rPr>
          <w:rFonts w:ascii="Times New Roman" w:hAnsi="Times New Roman" w:cs="Times New Roman"/>
          <w:sz w:val="24"/>
          <w:szCs w:val="24"/>
        </w:rPr>
        <w:t>органом, осуществляющим функции и полномочия учредителя,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 с учетом целевых показателей эффективности деятельности учреждения</w:t>
      </w:r>
      <w:r w:rsidRPr="00722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070" w:rsidRPr="0072203F" w:rsidRDefault="00146070" w:rsidP="009E53D8">
      <w:pPr>
        <w:pStyle w:val="ad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B156E8" w:rsidRPr="0072203F">
        <w:rPr>
          <w:rFonts w:ascii="Times New Roman" w:hAnsi="Times New Roman" w:cs="Times New Roman"/>
          <w:sz w:val="24"/>
          <w:szCs w:val="24"/>
        </w:rPr>
        <w:t xml:space="preserve">привлечения и укрепления кадрового потенциала учреждений, </w:t>
      </w:r>
      <w:r w:rsidRPr="0072203F">
        <w:rPr>
          <w:rFonts w:ascii="Times New Roman" w:hAnsi="Times New Roman" w:cs="Times New Roman"/>
          <w:sz w:val="24"/>
          <w:szCs w:val="24"/>
        </w:rPr>
        <w:t xml:space="preserve">стимулирования работников к </w:t>
      </w:r>
      <w:r w:rsidR="00386994" w:rsidRPr="0072203F"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="00DD0DA6" w:rsidRPr="0072203F">
        <w:rPr>
          <w:rFonts w:ascii="Times New Roman" w:hAnsi="Times New Roman" w:cs="Times New Roman"/>
          <w:kern w:val="2"/>
          <w:sz w:val="24"/>
          <w:szCs w:val="24"/>
        </w:rPr>
        <w:t>профессионально</w:t>
      </w:r>
      <w:r w:rsidR="00AB3CA4" w:rsidRPr="0072203F">
        <w:rPr>
          <w:rFonts w:ascii="Times New Roman" w:hAnsi="Times New Roman" w:cs="Times New Roman"/>
          <w:kern w:val="2"/>
          <w:sz w:val="24"/>
          <w:szCs w:val="24"/>
        </w:rPr>
        <w:t xml:space="preserve">го уровня </w:t>
      </w:r>
      <w:r w:rsidR="00DD0DA6" w:rsidRPr="0072203F">
        <w:rPr>
          <w:rFonts w:ascii="Times New Roman" w:hAnsi="Times New Roman" w:cs="Times New Roman"/>
          <w:kern w:val="2"/>
          <w:sz w:val="24"/>
          <w:szCs w:val="24"/>
        </w:rPr>
        <w:t>и компетен</w:t>
      </w:r>
      <w:r w:rsidR="00AB3CA4" w:rsidRPr="0072203F">
        <w:rPr>
          <w:rFonts w:ascii="Times New Roman" w:hAnsi="Times New Roman" w:cs="Times New Roman"/>
          <w:kern w:val="2"/>
          <w:sz w:val="24"/>
          <w:szCs w:val="24"/>
        </w:rPr>
        <w:t>тности</w:t>
      </w:r>
      <w:r w:rsidR="00DD0DA6" w:rsidRPr="0072203F">
        <w:rPr>
          <w:rFonts w:ascii="Times New Roman" w:hAnsi="Times New Roman" w:cs="Times New Roman"/>
          <w:kern w:val="2"/>
          <w:sz w:val="24"/>
          <w:szCs w:val="24"/>
        </w:rPr>
        <w:t>,</w:t>
      </w:r>
      <w:r w:rsidR="00DD0DA6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>качественному результ</w:t>
      </w:r>
      <w:r w:rsidR="00B156E8" w:rsidRPr="0072203F">
        <w:rPr>
          <w:rFonts w:ascii="Times New Roman" w:hAnsi="Times New Roman" w:cs="Times New Roman"/>
          <w:sz w:val="24"/>
          <w:szCs w:val="24"/>
        </w:rPr>
        <w:t xml:space="preserve">ату труда работникам  </w:t>
      </w:r>
      <w:r w:rsidRPr="0072203F">
        <w:rPr>
          <w:rFonts w:ascii="Times New Roman" w:hAnsi="Times New Roman" w:cs="Times New Roman"/>
          <w:sz w:val="24"/>
          <w:szCs w:val="24"/>
        </w:rPr>
        <w:t xml:space="preserve"> устанавливаются иные выплаты стимулирующего характера</w:t>
      </w:r>
      <w:r w:rsidR="00536785" w:rsidRPr="0072203F">
        <w:rPr>
          <w:rFonts w:ascii="Times New Roman" w:hAnsi="Times New Roman" w:cs="Times New Roman"/>
          <w:sz w:val="24"/>
          <w:szCs w:val="24"/>
        </w:rPr>
        <w:t>:</w:t>
      </w:r>
    </w:p>
    <w:p w:rsidR="00CD1591" w:rsidRPr="0072203F" w:rsidRDefault="00CD1591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за квалификацию;</w:t>
      </w:r>
    </w:p>
    <w:p w:rsidR="003865B6" w:rsidRPr="0072203F" w:rsidRDefault="003865B6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за </w:t>
      </w:r>
      <w:r w:rsidR="00CB067C" w:rsidRPr="0072203F">
        <w:rPr>
          <w:rFonts w:ascii="Times New Roman" w:hAnsi="Times New Roman" w:cs="Times New Roman"/>
          <w:sz w:val="24"/>
          <w:szCs w:val="24"/>
        </w:rPr>
        <w:t xml:space="preserve">специфику </w:t>
      </w:r>
      <w:r w:rsidRPr="0072203F">
        <w:rPr>
          <w:rFonts w:ascii="Times New Roman" w:hAnsi="Times New Roman" w:cs="Times New Roman"/>
          <w:sz w:val="24"/>
          <w:szCs w:val="24"/>
        </w:rPr>
        <w:t>работ</w:t>
      </w:r>
      <w:r w:rsidR="00CB067C" w:rsidRPr="0072203F">
        <w:rPr>
          <w:rFonts w:ascii="Times New Roman" w:hAnsi="Times New Roman" w:cs="Times New Roman"/>
          <w:sz w:val="24"/>
          <w:szCs w:val="24"/>
        </w:rPr>
        <w:t>ы</w:t>
      </w:r>
      <w:r w:rsidRPr="0072203F">
        <w:rPr>
          <w:rFonts w:ascii="Times New Roman" w:hAnsi="Times New Roman" w:cs="Times New Roman"/>
          <w:sz w:val="24"/>
          <w:szCs w:val="24"/>
        </w:rPr>
        <w:t>;</w:t>
      </w:r>
    </w:p>
    <w:p w:rsidR="0071358E" w:rsidRPr="0072203F" w:rsidRDefault="0071358E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за наличие почетного звания, ведомственного почетного звания</w:t>
      </w:r>
      <w:r w:rsidR="00B71C3F" w:rsidRPr="0072203F">
        <w:rPr>
          <w:rFonts w:ascii="Times New Roman" w:hAnsi="Times New Roman" w:cs="Times New Roman"/>
          <w:sz w:val="24"/>
          <w:szCs w:val="24"/>
        </w:rPr>
        <w:t xml:space="preserve"> (нагрудного знака)</w:t>
      </w:r>
      <w:r w:rsidR="00B156E8" w:rsidRPr="0072203F">
        <w:rPr>
          <w:rFonts w:ascii="Times New Roman" w:hAnsi="Times New Roman" w:cs="Times New Roman"/>
          <w:sz w:val="24"/>
          <w:szCs w:val="24"/>
        </w:rPr>
        <w:t>;</w:t>
      </w:r>
    </w:p>
    <w:p w:rsidR="00B156E8" w:rsidRPr="0072203F" w:rsidRDefault="00B45185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за классность водителям автомобилей</w:t>
      </w:r>
      <w:r w:rsidR="00B156E8" w:rsidRPr="0072203F">
        <w:rPr>
          <w:rFonts w:ascii="Times New Roman" w:hAnsi="Times New Roman" w:cs="Times New Roman"/>
          <w:sz w:val="24"/>
          <w:szCs w:val="24"/>
        </w:rPr>
        <w:t>;</w:t>
      </w:r>
    </w:p>
    <w:p w:rsidR="00B45185" w:rsidRPr="0072203F" w:rsidRDefault="00B156E8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выплата молодым специалистам (тренерам)</w:t>
      </w:r>
      <w:r w:rsidR="00B45185" w:rsidRPr="0072203F">
        <w:rPr>
          <w:rFonts w:ascii="Times New Roman" w:hAnsi="Times New Roman" w:cs="Times New Roman"/>
          <w:sz w:val="24"/>
          <w:szCs w:val="24"/>
        </w:rPr>
        <w:t>.</w:t>
      </w:r>
    </w:p>
    <w:p w:rsidR="001C1789" w:rsidRPr="0072203F" w:rsidRDefault="00DD0DA6" w:rsidP="009E53D8">
      <w:pPr>
        <w:pStyle w:val="ad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Надбавка за квалификацию устанавливается </w:t>
      </w:r>
      <w:r w:rsidR="00FB35A7" w:rsidRPr="0072203F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r w:rsidR="00D321AF" w:rsidRPr="007220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E06CE" w:rsidRPr="0072203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E2002" w:rsidRPr="0072203F">
        <w:rPr>
          <w:rFonts w:ascii="Times New Roman" w:hAnsi="Times New Roman" w:cs="Times New Roman"/>
          <w:sz w:val="24"/>
          <w:szCs w:val="24"/>
        </w:rPr>
        <w:t>ом</w:t>
      </w:r>
      <w:r w:rsidR="004E06CE" w:rsidRPr="0072203F">
        <w:rPr>
          <w:rFonts w:ascii="Times New Roman" w:hAnsi="Times New Roman" w:cs="Times New Roman"/>
          <w:sz w:val="24"/>
          <w:szCs w:val="24"/>
        </w:rPr>
        <w:t xml:space="preserve"> 4.</w:t>
      </w:r>
      <w:r w:rsidR="00A74D9E" w:rsidRPr="0072203F">
        <w:rPr>
          <w:rFonts w:ascii="Times New Roman" w:hAnsi="Times New Roman" w:cs="Times New Roman"/>
          <w:sz w:val="24"/>
          <w:szCs w:val="24"/>
        </w:rPr>
        <w:t>1</w:t>
      </w:r>
      <w:r w:rsidR="006E2002" w:rsidRPr="0072203F">
        <w:rPr>
          <w:rFonts w:ascii="Times New Roman" w:hAnsi="Times New Roman" w:cs="Times New Roman"/>
          <w:sz w:val="24"/>
          <w:szCs w:val="24"/>
        </w:rPr>
        <w:t>0</w:t>
      </w:r>
      <w:r w:rsidR="004E06CE" w:rsidRPr="0072203F">
        <w:rPr>
          <w:rFonts w:ascii="Times New Roman" w:hAnsi="Times New Roman" w:cs="Times New Roman"/>
          <w:sz w:val="24"/>
          <w:szCs w:val="24"/>
        </w:rPr>
        <w:t xml:space="preserve">.1. </w:t>
      </w:r>
      <w:r w:rsidR="00FB35A7" w:rsidRPr="0072203F">
        <w:rPr>
          <w:rFonts w:ascii="Times New Roman" w:hAnsi="Times New Roman" w:cs="Times New Roman"/>
          <w:sz w:val="24"/>
          <w:szCs w:val="24"/>
        </w:rPr>
        <w:t xml:space="preserve">при работе по должности (специальности), по которой им присвоена квалификационная категория. </w:t>
      </w:r>
    </w:p>
    <w:p w:rsidR="00E72B26" w:rsidRPr="0072203F" w:rsidRDefault="00E72B26" w:rsidP="00E72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Надбавка за квалификацию устанавливается по основной работе и работе, осуществляемой по совместительству, а также при выполнении педагогической работы, не считающейся совместительством в соответствии с </w:t>
      </w:r>
      <w:hyperlink r:id="rId22" w:history="1">
        <w:r w:rsidRPr="0072203F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72203F">
        <w:rPr>
          <w:rFonts w:ascii="Times New Roman" w:hAnsi="Times New Roman" w:cs="Times New Roman"/>
          <w:sz w:val="24"/>
          <w:szCs w:val="24"/>
        </w:rPr>
        <w:t xml:space="preserve">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E72B26" w:rsidRPr="0072203F" w:rsidRDefault="00E72B26" w:rsidP="00E72B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03F">
        <w:rPr>
          <w:rFonts w:ascii="Times New Roman" w:hAnsi="Times New Roman" w:cs="Times New Roman"/>
          <w:sz w:val="24"/>
          <w:szCs w:val="24"/>
        </w:rPr>
        <w:t>Надбавка за квалификацию устанавливается в процентах от  должностного оклада, ставки заработной платы  (педагогическим работникам, для которых предусмотрены  нормы часов педагогической  работы за ставку заработной платы - от заработной платы, исчисленной из ставки заработной платы и установленного объема  педагогической работы:</w:t>
      </w:r>
      <w:proofErr w:type="gramEnd"/>
    </w:p>
    <w:p w:rsidR="00535A36" w:rsidRPr="0072203F" w:rsidRDefault="00E72B26" w:rsidP="009E53D8">
      <w:pPr>
        <w:pStyle w:val="ConsPlusNormal"/>
        <w:numPr>
          <w:ilvl w:val="2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 w:rsidR="00535A36"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535A36" w:rsidRPr="00722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A36" w:rsidRPr="0072203F" w:rsidRDefault="00535A36" w:rsidP="00535A3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наличии первой квалификационной категории </w:t>
      </w:r>
      <w:r w:rsidRPr="0072203F">
        <w:rPr>
          <w:rFonts w:ascii="Times New Roman" w:hAnsi="Times New Roman" w:cs="Times New Roman"/>
          <w:sz w:val="24"/>
          <w:szCs w:val="24"/>
        </w:rPr>
        <w:t xml:space="preserve"> - 15 процентов;</w:t>
      </w:r>
      <w:r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35A36" w:rsidRPr="0072203F" w:rsidRDefault="00535A36" w:rsidP="00535A3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наличии высшей квалификационной категории </w:t>
      </w:r>
      <w:r w:rsidRPr="0072203F">
        <w:rPr>
          <w:rFonts w:ascii="Times New Roman" w:hAnsi="Times New Roman" w:cs="Times New Roman"/>
          <w:sz w:val="24"/>
          <w:szCs w:val="24"/>
        </w:rPr>
        <w:t xml:space="preserve"> - 30 процентов.</w:t>
      </w:r>
      <w:r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35A36" w:rsidRPr="0072203F" w:rsidRDefault="00FB35A7" w:rsidP="00535A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Педагогическим работникам  н</w:t>
      </w:r>
      <w:r w:rsidR="00535A36" w:rsidRPr="0072203F">
        <w:rPr>
          <w:rFonts w:ascii="Times New Roman" w:hAnsi="Times New Roman" w:cs="Times New Roman"/>
          <w:sz w:val="24"/>
          <w:szCs w:val="24"/>
        </w:rPr>
        <w:t>адбавка за квалификацию устанавливается</w:t>
      </w:r>
      <w:r w:rsidR="00535A36" w:rsidRPr="0073513A">
        <w:rPr>
          <w:rFonts w:ascii="Times New Roman" w:hAnsi="Times New Roman" w:cs="Times New Roman"/>
          <w:sz w:val="28"/>
          <w:szCs w:val="28"/>
        </w:rPr>
        <w:t xml:space="preserve"> </w:t>
      </w:r>
      <w:r w:rsidR="00535A36" w:rsidRPr="0072203F">
        <w:rPr>
          <w:rFonts w:ascii="Times New Roman" w:hAnsi="Times New Roman" w:cs="Times New Roman"/>
          <w:sz w:val="24"/>
          <w:szCs w:val="24"/>
        </w:rPr>
        <w:t>со дня принятия решения аттестационной комиссией о присвоении категории (согласно дате приказа органа, при котором создана аттестационная комиссия).</w:t>
      </w:r>
    </w:p>
    <w:p w:rsidR="00CB067C" w:rsidRPr="0072203F" w:rsidRDefault="00CB067C" w:rsidP="009E53D8">
      <w:pPr>
        <w:pStyle w:val="ConsPlusNormal"/>
        <w:numPr>
          <w:ilvl w:val="1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Надбавка за специфику работы устанавливается руководителям и специалистам учреждений (филиалов, обособленных структурных подразделений</w:t>
      </w:r>
      <w:r w:rsidR="00A03F05" w:rsidRPr="0072203F">
        <w:rPr>
          <w:rFonts w:ascii="Times New Roman" w:hAnsi="Times New Roman" w:cs="Times New Roman"/>
          <w:sz w:val="24"/>
          <w:szCs w:val="24"/>
        </w:rPr>
        <w:t xml:space="preserve">) </w:t>
      </w:r>
      <w:r w:rsidRPr="0072203F">
        <w:rPr>
          <w:rFonts w:ascii="Times New Roman" w:hAnsi="Times New Roman" w:cs="Times New Roman"/>
          <w:sz w:val="24"/>
          <w:szCs w:val="24"/>
        </w:rPr>
        <w:t>в раз</w:t>
      </w:r>
      <w:r w:rsidR="00843267" w:rsidRPr="0072203F">
        <w:rPr>
          <w:rFonts w:ascii="Times New Roman" w:hAnsi="Times New Roman" w:cs="Times New Roman"/>
          <w:sz w:val="24"/>
          <w:szCs w:val="24"/>
        </w:rPr>
        <w:t xml:space="preserve">мере </w:t>
      </w:r>
      <w:r w:rsidRPr="0072203F">
        <w:rPr>
          <w:rFonts w:ascii="Times New Roman" w:hAnsi="Times New Roman" w:cs="Times New Roman"/>
          <w:sz w:val="24"/>
          <w:szCs w:val="24"/>
        </w:rPr>
        <w:t>25 процентов  от  должностного оклада, ставки заработной платы  (педагогическим работникам, для которых предусмотрены  нормы часов педагогической  раб</w:t>
      </w:r>
      <w:r w:rsidR="00B14A90" w:rsidRPr="0072203F">
        <w:rPr>
          <w:rFonts w:ascii="Times New Roman" w:hAnsi="Times New Roman" w:cs="Times New Roman"/>
          <w:sz w:val="24"/>
          <w:szCs w:val="24"/>
        </w:rPr>
        <w:t>оты за ставку заработной платы –</w:t>
      </w:r>
      <w:r w:rsidRPr="0072203F">
        <w:rPr>
          <w:rFonts w:ascii="Times New Roman" w:hAnsi="Times New Roman" w:cs="Times New Roman"/>
          <w:sz w:val="24"/>
          <w:szCs w:val="24"/>
        </w:rPr>
        <w:t xml:space="preserve"> от заработной платы, исчисленной из ставки заработной платы и установленного объема  педагогической работы).</w:t>
      </w:r>
    </w:p>
    <w:p w:rsidR="007A4A5B" w:rsidRPr="0072203F" w:rsidRDefault="007A4A5B" w:rsidP="007A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Надбавка за специфику работы устанавливается по основной работе и работе, осуществляемой по совместительству, а также при выполнении педагогической работы, не считающейся совместительством в соответствии с </w:t>
      </w:r>
      <w:hyperlink r:id="rId23" w:history="1">
        <w:r w:rsidRPr="0072203F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72203F">
        <w:rPr>
          <w:rFonts w:ascii="Times New Roman" w:hAnsi="Times New Roman" w:cs="Times New Roman"/>
          <w:sz w:val="24"/>
          <w:szCs w:val="24"/>
        </w:rPr>
        <w:t xml:space="preserve">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DC4E65" w:rsidRPr="0072203F" w:rsidRDefault="00DC4E65" w:rsidP="009E53D8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Надбавка за наличие почетного звания, ведомственного почетного звания (нагрудного знака) устанавливается работникам, имеющим почетное звание Российской Федерации </w:t>
      </w:r>
      <w:r w:rsidRPr="0072203F">
        <w:rPr>
          <w:rFonts w:ascii="Times New Roman" w:hAnsi="Times New Roman" w:cs="Times New Roman"/>
          <w:sz w:val="24"/>
          <w:szCs w:val="24"/>
        </w:rPr>
        <w:lastRenderedPageBreak/>
        <w:t xml:space="preserve">или ведомственную награду </w:t>
      </w:r>
      <w:r w:rsidR="0062367C" w:rsidRPr="0072203F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 Российской Федерации</w:t>
      </w:r>
      <w:r w:rsidRPr="0072203F">
        <w:rPr>
          <w:rFonts w:ascii="Times New Roman" w:hAnsi="Times New Roman" w:cs="Times New Roman"/>
          <w:sz w:val="24"/>
          <w:szCs w:val="24"/>
        </w:rPr>
        <w:t>.</w:t>
      </w:r>
    </w:p>
    <w:p w:rsidR="0062367C" w:rsidRPr="0072203F" w:rsidRDefault="00B8444C" w:rsidP="00F07F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Надбавка </w:t>
      </w:r>
      <w:r w:rsidR="0071358E" w:rsidRPr="0072203F">
        <w:rPr>
          <w:rFonts w:ascii="Times New Roman" w:hAnsi="Times New Roman" w:cs="Times New Roman"/>
          <w:sz w:val="24"/>
          <w:szCs w:val="24"/>
        </w:rPr>
        <w:t>за наличие почетного звания</w:t>
      </w:r>
      <w:r w:rsidR="00DC4E65" w:rsidRPr="0072203F">
        <w:rPr>
          <w:rFonts w:ascii="Times New Roman" w:hAnsi="Times New Roman" w:cs="Times New Roman"/>
          <w:sz w:val="24"/>
          <w:szCs w:val="24"/>
        </w:rPr>
        <w:t xml:space="preserve"> устанавливается работникам, имеющим почетное звание «народный» или «заслуженный». </w:t>
      </w:r>
    </w:p>
    <w:p w:rsidR="00DC4E65" w:rsidRPr="0072203F" w:rsidRDefault="00DC4E65" w:rsidP="00F07F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Надбавка за наличие </w:t>
      </w:r>
      <w:r w:rsidR="0071358E" w:rsidRPr="0072203F">
        <w:rPr>
          <w:rFonts w:ascii="Times New Roman" w:hAnsi="Times New Roman" w:cs="Times New Roman"/>
          <w:sz w:val="24"/>
          <w:szCs w:val="24"/>
        </w:rPr>
        <w:t>ведомственного почетного звания (нагрудного знака)</w:t>
      </w:r>
      <w:r w:rsidR="00C22A0A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B8444C" w:rsidRPr="0072203F">
        <w:rPr>
          <w:rFonts w:ascii="Times New Roman" w:hAnsi="Times New Roman" w:cs="Times New Roman"/>
          <w:sz w:val="24"/>
          <w:szCs w:val="24"/>
        </w:rPr>
        <w:t xml:space="preserve">устанавливается работникам, </w:t>
      </w:r>
      <w:r w:rsidR="00BB5342" w:rsidRPr="0072203F">
        <w:rPr>
          <w:rFonts w:ascii="Times New Roman" w:hAnsi="Times New Roman" w:cs="Times New Roman"/>
          <w:sz w:val="24"/>
          <w:szCs w:val="24"/>
        </w:rPr>
        <w:t xml:space="preserve">имеющим </w:t>
      </w:r>
      <w:r w:rsidR="00887F3D" w:rsidRPr="0072203F">
        <w:rPr>
          <w:rFonts w:ascii="Times New Roman" w:hAnsi="Times New Roman" w:cs="Times New Roman"/>
          <w:sz w:val="24"/>
          <w:szCs w:val="24"/>
        </w:rPr>
        <w:t xml:space="preserve">ведомственную награду </w:t>
      </w:r>
      <w:r w:rsidR="0062367C" w:rsidRPr="0072203F">
        <w:rPr>
          <w:rFonts w:ascii="Times New Roman" w:hAnsi="Times New Roman" w:cs="Times New Roman"/>
          <w:sz w:val="24"/>
          <w:szCs w:val="24"/>
        </w:rPr>
        <w:t xml:space="preserve">федеральных органов исполнительной власти Российской Федерации  </w:t>
      </w:r>
      <w:r w:rsidR="00EB33D5" w:rsidRPr="0072203F">
        <w:rPr>
          <w:rFonts w:ascii="Times New Roman" w:hAnsi="Times New Roman" w:cs="Times New Roman"/>
          <w:sz w:val="24"/>
          <w:szCs w:val="24"/>
        </w:rPr>
        <w:t>(</w:t>
      </w:r>
      <w:r w:rsidR="00887F3D" w:rsidRPr="0072203F">
        <w:rPr>
          <w:rFonts w:ascii="Times New Roman" w:hAnsi="Times New Roman" w:cs="Times New Roman"/>
          <w:sz w:val="24"/>
          <w:szCs w:val="24"/>
        </w:rPr>
        <w:t xml:space="preserve">медаль, </w:t>
      </w:r>
      <w:r w:rsidR="00EB33D5" w:rsidRPr="0072203F">
        <w:rPr>
          <w:rFonts w:ascii="Times New Roman" w:hAnsi="Times New Roman" w:cs="Times New Roman"/>
          <w:sz w:val="24"/>
          <w:szCs w:val="24"/>
        </w:rPr>
        <w:t>нагрудный  знак</w:t>
      </w:r>
      <w:r w:rsidR="00887F3D" w:rsidRPr="0072203F">
        <w:rPr>
          <w:rFonts w:ascii="Times New Roman" w:hAnsi="Times New Roman" w:cs="Times New Roman"/>
          <w:sz w:val="24"/>
          <w:szCs w:val="24"/>
        </w:rPr>
        <w:t>, нагрудный значок</w:t>
      </w:r>
      <w:r w:rsidR="006C11BC" w:rsidRPr="0072203F">
        <w:rPr>
          <w:rFonts w:ascii="Times New Roman" w:hAnsi="Times New Roman" w:cs="Times New Roman"/>
          <w:sz w:val="24"/>
          <w:szCs w:val="24"/>
        </w:rPr>
        <w:t>)</w:t>
      </w:r>
      <w:r w:rsidRPr="0072203F">
        <w:rPr>
          <w:rFonts w:ascii="Times New Roman" w:hAnsi="Times New Roman" w:cs="Times New Roman"/>
          <w:sz w:val="24"/>
          <w:szCs w:val="24"/>
        </w:rPr>
        <w:t>.</w:t>
      </w:r>
    </w:p>
    <w:p w:rsidR="000E1D13" w:rsidRPr="0072203F" w:rsidRDefault="000E1D13" w:rsidP="000041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Надбавка за наличие почетного звания</w:t>
      </w:r>
      <w:r w:rsidR="00C22A0A" w:rsidRPr="0072203F">
        <w:rPr>
          <w:rFonts w:ascii="Times New Roman" w:hAnsi="Times New Roman" w:cs="Times New Roman"/>
          <w:sz w:val="24"/>
          <w:szCs w:val="24"/>
        </w:rPr>
        <w:t xml:space="preserve">, ведомственного почетного звания (нагрудного знака) </w:t>
      </w:r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7450B9" w:rsidRPr="0072203F">
        <w:rPr>
          <w:rFonts w:ascii="Times New Roman" w:hAnsi="Times New Roman" w:cs="Times New Roman"/>
          <w:sz w:val="24"/>
          <w:szCs w:val="24"/>
        </w:rPr>
        <w:t>устанавливается в процентах от</w:t>
      </w:r>
      <w:r w:rsidRPr="0072203F">
        <w:rPr>
          <w:rFonts w:ascii="Times New Roman" w:hAnsi="Times New Roman" w:cs="Times New Roman"/>
          <w:sz w:val="24"/>
          <w:szCs w:val="24"/>
        </w:rPr>
        <w:t xml:space="preserve"> должностного оклада, ставки заработной платы (</w:t>
      </w:r>
      <w:r w:rsidR="00C10013" w:rsidRPr="0072203F">
        <w:rPr>
          <w:rFonts w:ascii="Times New Roman" w:hAnsi="Times New Roman" w:cs="Times New Roman"/>
          <w:sz w:val="24"/>
          <w:szCs w:val="24"/>
        </w:rPr>
        <w:t>педагогическим работникам, для которых предусмотрены  нормы часов педагогической работы за ставку заработной платы - от заработной платы, исчисленной из ставки заработной платы и установленного объема  педагогической работы</w:t>
      </w:r>
      <w:r w:rsidRPr="0072203F">
        <w:rPr>
          <w:rFonts w:ascii="Times New Roman" w:hAnsi="Times New Roman" w:cs="Times New Roman"/>
          <w:sz w:val="24"/>
          <w:szCs w:val="24"/>
        </w:rPr>
        <w:t>) и составляет:</w:t>
      </w:r>
    </w:p>
    <w:p w:rsidR="00883174" w:rsidRPr="0072203F" w:rsidRDefault="00B8444C" w:rsidP="000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при наличии</w:t>
      </w:r>
      <w:r w:rsidR="000E1D13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3638AC" w:rsidRPr="0072203F">
        <w:rPr>
          <w:rFonts w:ascii="Times New Roman" w:hAnsi="Times New Roman" w:cs="Times New Roman"/>
          <w:sz w:val="24"/>
          <w:szCs w:val="24"/>
        </w:rPr>
        <w:t xml:space="preserve">почетного звания </w:t>
      </w:r>
      <w:r w:rsidR="00997A88" w:rsidRPr="0072203F">
        <w:rPr>
          <w:rFonts w:ascii="Times New Roman" w:hAnsi="Times New Roman" w:cs="Times New Roman"/>
          <w:sz w:val="24"/>
          <w:szCs w:val="24"/>
        </w:rPr>
        <w:t>«</w:t>
      </w:r>
      <w:r w:rsidR="003638AC" w:rsidRPr="0072203F">
        <w:rPr>
          <w:rFonts w:ascii="Times New Roman" w:hAnsi="Times New Roman" w:cs="Times New Roman"/>
          <w:sz w:val="24"/>
          <w:szCs w:val="24"/>
        </w:rPr>
        <w:t>народный</w:t>
      </w:r>
      <w:r w:rsidR="00997A88" w:rsidRPr="0072203F">
        <w:rPr>
          <w:rFonts w:ascii="Times New Roman" w:hAnsi="Times New Roman" w:cs="Times New Roman"/>
          <w:sz w:val="24"/>
          <w:szCs w:val="24"/>
        </w:rPr>
        <w:t>»</w:t>
      </w:r>
      <w:r w:rsidR="00D427B1" w:rsidRPr="0072203F">
        <w:rPr>
          <w:rFonts w:ascii="Times New Roman" w:hAnsi="Times New Roman" w:cs="Times New Roman"/>
          <w:sz w:val="24"/>
          <w:szCs w:val="24"/>
        </w:rPr>
        <w:t xml:space="preserve"> –</w:t>
      </w:r>
      <w:r w:rsidR="003638AC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997A88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6E5893" w:rsidRPr="0072203F">
        <w:rPr>
          <w:rFonts w:ascii="Times New Roman" w:hAnsi="Times New Roman" w:cs="Times New Roman"/>
          <w:sz w:val="24"/>
          <w:szCs w:val="24"/>
        </w:rPr>
        <w:t>30</w:t>
      </w:r>
      <w:r w:rsidR="003638AC" w:rsidRPr="0072203F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920BB9" w:rsidRPr="0072203F">
        <w:rPr>
          <w:rFonts w:ascii="Times New Roman" w:hAnsi="Times New Roman" w:cs="Times New Roman"/>
          <w:sz w:val="24"/>
          <w:szCs w:val="24"/>
        </w:rPr>
        <w:t>,</w:t>
      </w:r>
      <w:r w:rsidR="003638AC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883174" w:rsidRPr="00722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B9" w:rsidRPr="0072203F" w:rsidRDefault="000E1D13" w:rsidP="000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883174" w:rsidRPr="0072203F">
        <w:rPr>
          <w:rFonts w:ascii="Times New Roman" w:hAnsi="Times New Roman" w:cs="Times New Roman"/>
          <w:sz w:val="24"/>
          <w:szCs w:val="24"/>
        </w:rPr>
        <w:t xml:space="preserve">почетного звания </w:t>
      </w:r>
      <w:r w:rsidR="00997A88" w:rsidRPr="0072203F">
        <w:rPr>
          <w:rFonts w:ascii="Times New Roman" w:hAnsi="Times New Roman" w:cs="Times New Roman"/>
          <w:sz w:val="24"/>
          <w:szCs w:val="24"/>
        </w:rPr>
        <w:t>«</w:t>
      </w:r>
      <w:r w:rsidR="003638AC" w:rsidRPr="0072203F">
        <w:rPr>
          <w:rFonts w:ascii="Times New Roman" w:hAnsi="Times New Roman" w:cs="Times New Roman"/>
          <w:sz w:val="24"/>
          <w:szCs w:val="24"/>
        </w:rPr>
        <w:t>заслуженный</w:t>
      </w:r>
      <w:r w:rsidR="00997A88" w:rsidRPr="0072203F">
        <w:rPr>
          <w:rFonts w:ascii="Times New Roman" w:hAnsi="Times New Roman" w:cs="Times New Roman"/>
          <w:sz w:val="24"/>
          <w:szCs w:val="24"/>
        </w:rPr>
        <w:t>»</w:t>
      </w:r>
      <w:r w:rsidR="00D427B1" w:rsidRPr="0072203F">
        <w:rPr>
          <w:rFonts w:ascii="Times New Roman" w:hAnsi="Times New Roman" w:cs="Times New Roman"/>
          <w:sz w:val="24"/>
          <w:szCs w:val="24"/>
        </w:rPr>
        <w:t xml:space="preserve"> –</w:t>
      </w:r>
      <w:r w:rsidR="003638AC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6E5893" w:rsidRPr="0072203F">
        <w:rPr>
          <w:rFonts w:ascii="Times New Roman" w:hAnsi="Times New Roman" w:cs="Times New Roman"/>
          <w:sz w:val="24"/>
          <w:szCs w:val="24"/>
        </w:rPr>
        <w:t>20</w:t>
      </w:r>
      <w:r w:rsidR="003638AC" w:rsidRPr="0072203F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920BB9" w:rsidRPr="007220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0BB9" w:rsidRPr="0072203F" w:rsidRDefault="000E1D13" w:rsidP="000041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3638AC" w:rsidRPr="0072203F">
        <w:rPr>
          <w:rFonts w:ascii="Times New Roman" w:hAnsi="Times New Roman" w:cs="Times New Roman"/>
          <w:sz w:val="24"/>
          <w:szCs w:val="24"/>
        </w:rPr>
        <w:t>ведомственн</w:t>
      </w:r>
      <w:r w:rsidR="00C22A0A" w:rsidRPr="0072203F">
        <w:rPr>
          <w:rFonts w:ascii="Times New Roman" w:hAnsi="Times New Roman" w:cs="Times New Roman"/>
          <w:sz w:val="24"/>
          <w:szCs w:val="24"/>
        </w:rPr>
        <w:t xml:space="preserve">ой </w:t>
      </w:r>
      <w:r w:rsidR="00887F3D" w:rsidRPr="0072203F">
        <w:rPr>
          <w:rFonts w:ascii="Times New Roman" w:hAnsi="Times New Roman" w:cs="Times New Roman"/>
          <w:sz w:val="24"/>
          <w:szCs w:val="24"/>
        </w:rPr>
        <w:t xml:space="preserve">награды </w:t>
      </w:r>
      <w:r w:rsidR="00C22A0A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B462CD" w:rsidRPr="0072203F">
        <w:rPr>
          <w:rFonts w:ascii="Times New Roman" w:hAnsi="Times New Roman" w:cs="Times New Roman"/>
          <w:sz w:val="24"/>
          <w:szCs w:val="24"/>
        </w:rPr>
        <w:t>–</w:t>
      </w:r>
      <w:r w:rsidR="003638AC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997A88" w:rsidRPr="0072203F">
        <w:rPr>
          <w:rFonts w:ascii="Times New Roman" w:hAnsi="Times New Roman" w:cs="Times New Roman"/>
          <w:sz w:val="24"/>
          <w:szCs w:val="24"/>
        </w:rPr>
        <w:t>1</w:t>
      </w:r>
      <w:r w:rsidR="003320C3" w:rsidRPr="0072203F">
        <w:rPr>
          <w:rFonts w:ascii="Times New Roman" w:hAnsi="Times New Roman" w:cs="Times New Roman"/>
          <w:sz w:val="24"/>
          <w:szCs w:val="24"/>
        </w:rPr>
        <w:t>5</w:t>
      </w:r>
      <w:r w:rsidR="003638AC" w:rsidRPr="0072203F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920BB9" w:rsidRPr="0072203F">
        <w:rPr>
          <w:rFonts w:ascii="Times New Roman" w:hAnsi="Times New Roman" w:cs="Times New Roman"/>
          <w:sz w:val="24"/>
          <w:szCs w:val="24"/>
        </w:rPr>
        <w:t>.</w:t>
      </w:r>
    </w:p>
    <w:p w:rsidR="00464358" w:rsidRPr="0072203F" w:rsidRDefault="00464358" w:rsidP="000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Надбавка за наличие почетного звания</w:t>
      </w:r>
      <w:r w:rsidR="00173B90" w:rsidRPr="0072203F">
        <w:rPr>
          <w:rFonts w:ascii="Times New Roman" w:hAnsi="Times New Roman" w:cs="Times New Roman"/>
          <w:sz w:val="24"/>
          <w:szCs w:val="24"/>
        </w:rPr>
        <w:t xml:space="preserve">, </w:t>
      </w:r>
      <w:r w:rsidR="00D33766" w:rsidRPr="0072203F">
        <w:rPr>
          <w:rFonts w:ascii="Times New Roman" w:hAnsi="Times New Roman" w:cs="Times New Roman"/>
          <w:sz w:val="24"/>
          <w:szCs w:val="24"/>
        </w:rPr>
        <w:t xml:space="preserve">ведомственного почетного звания (нагрудного знака) </w:t>
      </w:r>
      <w:r w:rsidRPr="0072203F">
        <w:rPr>
          <w:rFonts w:ascii="Times New Roman" w:hAnsi="Times New Roman" w:cs="Times New Roman"/>
          <w:sz w:val="24"/>
          <w:szCs w:val="24"/>
        </w:rPr>
        <w:t>устанавливается по основной работе и работе, осуществляемой по совместительству.</w:t>
      </w:r>
      <w:r w:rsidR="000E1D13" w:rsidRPr="00722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8AC" w:rsidRPr="0072203F" w:rsidRDefault="00920BB9" w:rsidP="000041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Н</w:t>
      </w:r>
      <w:r w:rsidR="0086637E" w:rsidRPr="0072203F">
        <w:rPr>
          <w:rFonts w:ascii="Times New Roman" w:hAnsi="Times New Roman" w:cs="Times New Roman"/>
          <w:sz w:val="24"/>
          <w:szCs w:val="24"/>
        </w:rPr>
        <w:t>а</w:t>
      </w:r>
      <w:r w:rsidR="003638AC" w:rsidRPr="0072203F">
        <w:rPr>
          <w:rFonts w:ascii="Times New Roman" w:hAnsi="Times New Roman" w:cs="Times New Roman"/>
          <w:sz w:val="24"/>
          <w:szCs w:val="24"/>
        </w:rPr>
        <w:t xml:space="preserve">дбавка </w:t>
      </w:r>
      <w:r w:rsidR="0086637E" w:rsidRPr="0072203F">
        <w:rPr>
          <w:rFonts w:ascii="Times New Roman" w:hAnsi="Times New Roman" w:cs="Times New Roman"/>
          <w:sz w:val="24"/>
          <w:szCs w:val="24"/>
        </w:rPr>
        <w:t>за наличие почетного звания</w:t>
      </w:r>
      <w:r w:rsidR="00DC4E65" w:rsidRPr="0072203F">
        <w:rPr>
          <w:rFonts w:ascii="Times New Roman" w:hAnsi="Times New Roman" w:cs="Times New Roman"/>
          <w:sz w:val="24"/>
          <w:szCs w:val="24"/>
        </w:rPr>
        <w:t xml:space="preserve">, ведомственного почетного звания (нагрудного знака) </w:t>
      </w:r>
      <w:r w:rsidR="003638AC" w:rsidRPr="0072203F">
        <w:rPr>
          <w:rFonts w:ascii="Times New Roman" w:hAnsi="Times New Roman" w:cs="Times New Roman"/>
          <w:sz w:val="24"/>
          <w:szCs w:val="24"/>
        </w:rPr>
        <w:t>устанавливается со дня присвоения почетного звания</w:t>
      </w:r>
      <w:r w:rsidR="0062367C" w:rsidRPr="0072203F">
        <w:rPr>
          <w:rFonts w:ascii="Times New Roman" w:hAnsi="Times New Roman" w:cs="Times New Roman"/>
          <w:sz w:val="24"/>
          <w:szCs w:val="24"/>
        </w:rPr>
        <w:t xml:space="preserve">, </w:t>
      </w:r>
      <w:r w:rsidR="00EA4B78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3638AC" w:rsidRPr="0072203F">
        <w:rPr>
          <w:rFonts w:ascii="Times New Roman" w:hAnsi="Times New Roman" w:cs="Times New Roman"/>
          <w:sz w:val="24"/>
          <w:szCs w:val="24"/>
        </w:rPr>
        <w:t>награждения</w:t>
      </w:r>
      <w:r w:rsidR="00887F3D" w:rsidRPr="0072203F">
        <w:rPr>
          <w:rFonts w:ascii="Times New Roman" w:hAnsi="Times New Roman" w:cs="Times New Roman"/>
          <w:sz w:val="24"/>
          <w:szCs w:val="24"/>
        </w:rPr>
        <w:t xml:space="preserve"> ведомственной наградой</w:t>
      </w:r>
      <w:r w:rsidR="003638AC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887F3D" w:rsidRPr="0072203F">
        <w:rPr>
          <w:rFonts w:ascii="Times New Roman" w:hAnsi="Times New Roman" w:cs="Times New Roman"/>
          <w:sz w:val="24"/>
          <w:szCs w:val="24"/>
        </w:rPr>
        <w:t xml:space="preserve">(медалью, </w:t>
      </w:r>
      <w:r w:rsidR="003638AC" w:rsidRPr="0072203F">
        <w:rPr>
          <w:rFonts w:ascii="Times New Roman" w:hAnsi="Times New Roman" w:cs="Times New Roman"/>
          <w:sz w:val="24"/>
          <w:szCs w:val="24"/>
        </w:rPr>
        <w:t>нагрудным знаком</w:t>
      </w:r>
      <w:r w:rsidR="00887F3D" w:rsidRPr="0072203F">
        <w:rPr>
          <w:rFonts w:ascii="Times New Roman" w:hAnsi="Times New Roman" w:cs="Times New Roman"/>
          <w:sz w:val="24"/>
          <w:szCs w:val="24"/>
        </w:rPr>
        <w:t>, нагрудным значком)</w:t>
      </w:r>
      <w:r w:rsidR="003638AC" w:rsidRPr="0072203F">
        <w:rPr>
          <w:rFonts w:ascii="Times New Roman" w:hAnsi="Times New Roman" w:cs="Times New Roman"/>
          <w:sz w:val="24"/>
          <w:szCs w:val="24"/>
        </w:rPr>
        <w:t>. При наличии у работника двух и более почетных званий</w:t>
      </w:r>
      <w:r w:rsidR="0062367C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887F3D" w:rsidRPr="0072203F">
        <w:rPr>
          <w:rFonts w:ascii="Times New Roman" w:hAnsi="Times New Roman" w:cs="Times New Roman"/>
          <w:sz w:val="24"/>
          <w:szCs w:val="24"/>
        </w:rPr>
        <w:t xml:space="preserve">или ведомственных наград </w:t>
      </w:r>
      <w:r w:rsidR="006C11BC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3638AC" w:rsidRPr="0072203F">
        <w:rPr>
          <w:rFonts w:ascii="Times New Roman" w:hAnsi="Times New Roman" w:cs="Times New Roman"/>
          <w:sz w:val="24"/>
          <w:szCs w:val="24"/>
        </w:rPr>
        <w:t>надбавка устанавливается по одному из оснований, имеющему большее значение.</w:t>
      </w:r>
    </w:p>
    <w:p w:rsidR="008A318E" w:rsidRPr="0072203F" w:rsidRDefault="008A318E" w:rsidP="000041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Надбавка за наличие почетного звания</w:t>
      </w:r>
      <w:r w:rsidR="00320AFA" w:rsidRPr="0072203F">
        <w:rPr>
          <w:rFonts w:ascii="Times New Roman" w:hAnsi="Times New Roman" w:cs="Times New Roman"/>
          <w:sz w:val="24"/>
          <w:szCs w:val="24"/>
        </w:rPr>
        <w:t>,</w:t>
      </w:r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320AFA" w:rsidRPr="0072203F">
        <w:rPr>
          <w:rFonts w:ascii="Times New Roman" w:hAnsi="Times New Roman" w:cs="Times New Roman"/>
          <w:sz w:val="24"/>
          <w:szCs w:val="24"/>
        </w:rPr>
        <w:t xml:space="preserve">ведомственного почетного звания (нагрудного знака) </w:t>
      </w:r>
      <w:r w:rsidRPr="0072203F">
        <w:rPr>
          <w:rFonts w:ascii="Times New Roman" w:hAnsi="Times New Roman" w:cs="Times New Roman"/>
          <w:sz w:val="24"/>
          <w:szCs w:val="24"/>
        </w:rPr>
        <w:t>устанавливается при условии соответствия почетного звания</w:t>
      </w:r>
      <w:r w:rsidR="00320AFA" w:rsidRPr="0072203F">
        <w:rPr>
          <w:rFonts w:ascii="Times New Roman" w:hAnsi="Times New Roman" w:cs="Times New Roman"/>
          <w:sz w:val="24"/>
          <w:szCs w:val="24"/>
        </w:rPr>
        <w:t>, ведомственного почетного звания (нагрудного знака)</w:t>
      </w:r>
      <w:r w:rsidRPr="0072203F">
        <w:rPr>
          <w:rFonts w:ascii="Times New Roman" w:hAnsi="Times New Roman" w:cs="Times New Roman"/>
          <w:sz w:val="24"/>
          <w:szCs w:val="24"/>
        </w:rPr>
        <w:t xml:space="preserve"> направлению профессиональной деятельности непосредственно по занимаемой должности.</w:t>
      </w:r>
    </w:p>
    <w:p w:rsidR="00FA582C" w:rsidRPr="0072203F" w:rsidRDefault="00B51AB4" w:rsidP="000041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Перечень ведомственных </w:t>
      </w:r>
      <w:r w:rsidR="00887F3D" w:rsidRPr="0072203F">
        <w:rPr>
          <w:rFonts w:ascii="Times New Roman" w:hAnsi="Times New Roman" w:cs="Times New Roman"/>
          <w:sz w:val="24"/>
          <w:szCs w:val="24"/>
        </w:rPr>
        <w:t>наград</w:t>
      </w:r>
      <w:r w:rsidR="00203E4A" w:rsidRPr="0072203F">
        <w:rPr>
          <w:rFonts w:ascii="Times New Roman" w:hAnsi="Times New Roman" w:cs="Times New Roman"/>
          <w:sz w:val="24"/>
          <w:szCs w:val="24"/>
        </w:rPr>
        <w:t>,</w:t>
      </w:r>
      <w:r w:rsidRPr="0072203F">
        <w:rPr>
          <w:rFonts w:ascii="Times New Roman" w:hAnsi="Times New Roman" w:cs="Times New Roman"/>
          <w:sz w:val="24"/>
          <w:szCs w:val="24"/>
        </w:rPr>
        <w:t xml:space="preserve"> при наличи</w:t>
      </w:r>
      <w:r w:rsidR="00497248" w:rsidRPr="0072203F">
        <w:rPr>
          <w:rFonts w:ascii="Times New Roman" w:hAnsi="Times New Roman" w:cs="Times New Roman"/>
          <w:sz w:val="24"/>
          <w:szCs w:val="24"/>
        </w:rPr>
        <w:t>и</w:t>
      </w:r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497248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 xml:space="preserve">которых  работникам учреждения устанавливается  надбавка за </w:t>
      </w:r>
      <w:r w:rsidR="00800F18" w:rsidRPr="0072203F">
        <w:rPr>
          <w:rFonts w:ascii="Times New Roman" w:hAnsi="Times New Roman" w:cs="Times New Roman"/>
          <w:sz w:val="24"/>
          <w:szCs w:val="24"/>
        </w:rPr>
        <w:t>наличие ведомственного почетного звания (нагрудного знака)</w:t>
      </w:r>
      <w:r w:rsidR="00203E4A" w:rsidRPr="0072203F">
        <w:rPr>
          <w:rFonts w:ascii="Times New Roman" w:hAnsi="Times New Roman" w:cs="Times New Roman"/>
          <w:sz w:val="24"/>
          <w:szCs w:val="24"/>
        </w:rPr>
        <w:t>,</w:t>
      </w:r>
      <w:r w:rsidRPr="0072203F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B113F7" w:rsidRPr="0072203F">
        <w:rPr>
          <w:rFonts w:ascii="Times New Roman" w:hAnsi="Times New Roman" w:cs="Times New Roman"/>
          <w:sz w:val="24"/>
          <w:szCs w:val="24"/>
        </w:rPr>
        <w:t>органом, осуществляющим функции и полномочия учредителя</w:t>
      </w:r>
      <w:r w:rsidR="00FA582C" w:rsidRPr="0072203F">
        <w:rPr>
          <w:rFonts w:ascii="Times New Roman" w:hAnsi="Times New Roman" w:cs="Times New Roman"/>
          <w:sz w:val="24"/>
          <w:szCs w:val="24"/>
        </w:rPr>
        <w:t>.</w:t>
      </w:r>
    </w:p>
    <w:p w:rsidR="008B3002" w:rsidRPr="0072203F" w:rsidRDefault="00F001B9" w:rsidP="00403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4.</w:t>
      </w:r>
      <w:r w:rsidR="00FF5A29" w:rsidRPr="0072203F">
        <w:rPr>
          <w:rFonts w:ascii="Times New Roman" w:hAnsi="Times New Roman" w:cs="Times New Roman"/>
          <w:sz w:val="24"/>
          <w:szCs w:val="24"/>
        </w:rPr>
        <w:t>1</w:t>
      </w:r>
      <w:r w:rsidR="00AA47AC" w:rsidRPr="0072203F">
        <w:rPr>
          <w:rFonts w:ascii="Times New Roman" w:hAnsi="Times New Roman" w:cs="Times New Roman"/>
          <w:sz w:val="24"/>
          <w:szCs w:val="24"/>
        </w:rPr>
        <w:t>3</w:t>
      </w:r>
      <w:r w:rsidR="00FF5A29" w:rsidRPr="0072203F">
        <w:rPr>
          <w:rFonts w:ascii="Times New Roman" w:hAnsi="Times New Roman" w:cs="Times New Roman"/>
          <w:sz w:val="24"/>
          <w:szCs w:val="24"/>
        </w:rPr>
        <w:t>.</w:t>
      </w:r>
      <w:r w:rsidRPr="0072203F">
        <w:rPr>
          <w:rFonts w:ascii="Times New Roman" w:hAnsi="Times New Roman" w:cs="Times New Roman"/>
          <w:sz w:val="24"/>
          <w:szCs w:val="24"/>
        </w:rPr>
        <w:t xml:space="preserve"> Надбавка за классность устанавливается</w:t>
      </w:r>
      <w:r w:rsidR="0046538F" w:rsidRPr="0072203F">
        <w:rPr>
          <w:rFonts w:ascii="Times New Roman" w:hAnsi="Times New Roman" w:cs="Times New Roman"/>
          <w:sz w:val="24"/>
          <w:szCs w:val="24"/>
        </w:rPr>
        <w:t xml:space="preserve"> водителям автомобилей</w:t>
      </w:r>
      <w:r w:rsidR="008B3002" w:rsidRPr="0072203F">
        <w:rPr>
          <w:rFonts w:ascii="Times New Roman" w:hAnsi="Times New Roman" w:cs="Times New Roman"/>
          <w:sz w:val="24"/>
          <w:szCs w:val="24"/>
        </w:rPr>
        <w:t>:</w:t>
      </w:r>
    </w:p>
    <w:p w:rsidR="008B3002" w:rsidRPr="0072203F" w:rsidRDefault="008B3002" w:rsidP="000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03F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72203F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0E1D13" w:rsidRPr="0072203F">
        <w:rPr>
          <w:rFonts w:ascii="Times New Roman" w:hAnsi="Times New Roman" w:cs="Times New Roman"/>
          <w:sz w:val="24"/>
          <w:szCs w:val="24"/>
        </w:rPr>
        <w:t xml:space="preserve">ю </w:t>
      </w:r>
      <w:r w:rsidRPr="0072203F">
        <w:rPr>
          <w:rFonts w:ascii="Times New Roman" w:hAnsi="Times New Roman" w:cs="Times New Roman"/>
          <w:sz w:val="24"/>
          <w:szCs w:val="24"/>
        </w:rPr>
        <w:t xml:space="preserve">первого класса </w:t>
      </w:r>
      <w:r w:rsidR="0046538F" w:rsidRPr="0072203F">
        <w:rPr>
          <w:rFonts w:ascii="Times New Roman" w:hAnsi="Times New Roman" w:cs="Times New Roman"/>
          <w:sz w:val="24"/>
          <w:szCs w:val="24"/>
        </w:rPr>
        <w:t>–</w:t>
      </w:r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46538F" w:rsidRPr="0072203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72203F">
        <w:rPr>
          <w:rFonts w:ascii="Times New Roman" w:hAnsi="Times New Roman" w:cs="Times New Roman"/>
          <w:sz w:val="24"/>
          <w:szCs w:val="24"/>
        </w:rPr>
        <w:t>25 процентов ставки заработной платы,</w:t>
      </w:r>
    </w:p>
    <w:p w:rsidR="008B3002" w:rsidRPr="0072203F" w:rsidRDefault="008B3002" w:rsidP="000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03F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72203F">
        <w:rPr>
          <w:rFonts w:ascii="Times New Roman" w:hAnsi="Times New Roman" w:cs="Times New Roman"/>
          <w:sz w:val="24"/>
          <w:szCs w:val="24"/>
        </w:rPr>
        <w:t xml:space="preserve"> квалификацию второго класса </w:t>
      </w:r>
      <w:r w:rsidR="0046538F" w:rsidRPr="0072203F">
        <w:rPr>
          <w:rFonts w:ascii="Times New Roman" w:hAnsi="Times New Roman" w:cs="Times New Roman"/>
          <w:sz w:val="24"/>
          <w:szCs w:val="24"/>
        </w:rPr>
        <w:t>–</w:t>
      </w:r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46538F" w:rsidRPr="0072203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72203F">
        <w:rPr>
          <w:rFonts w:ascii="Times New Roman" w:hAnsi="Times New Roman" w:cs="Times New Roman"/>
          <w:sz w:val="24"/>
          <w:szCs w:val="24"/>
        </w:rPr>
        <w:t>10 процентов ставки заработной платы.</w:t>
      </w:r>
    </w:p>
    <w:p w:rsidR="00822976" w:rsidRPr="0072203F" w:rsidRDefault="00822976" w:rsidP="000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Надбавка за классность устанавливается водителям автомобилей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 за фактически отработанное время в качестве водителя</w:t>
      </w:r>
      <w:r w:rsidRPr="0072203F">
        <w:rPr>
          <w:rFonts w:ascii="Times New Roman" w:hAnsi="Times New Roman" w:cs="Times New Roman"/>
          <w:sz w:val="24"/>
          <w:szCs w:val="24"/>
        </w:rPr>
        <w:t xml:space="preserve"> по основной работе и работе, осуществляемой по совместительству. </w:t>
      </w:r>
    </w:p>
    <w:p w:rsidR="006B5BC5" w:rsidRPr="0072203F" w:rsidRDefault="006B5BC5" w:rsidP="009E53D8">
      <w:pPr>
        <w:pStyle w:val="ad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При наступлении у работника права на установление (изменение 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размера)  </w:t>
      </w:r>
      <w:r w:rsidR="00066261" w:rsidRPr="0072203F">
        <w:rPr>
          <w:rFonts w:ascii="Times New Roman" w:hAnsi="Times New Roman" w:cs="Times New Roman"/>
          <w:kern w:val="2"/>
          <w:sz w:val="24"/>
          <w:szCs w:val="24"/>
        </w:rPr>
        <w:t>выплат стимулирующего характера</w:t>
      </w:r>
      <w:r w:rsidR="00B156E8" w:rsidRPr="007220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6261" w:rsidRPr="0072203F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Pr="0072203F">
        <w:rPr>
          <w:rFonts w:ascii="Times New Roman" w:hAnsi="Times New Roman" w:cs="Times New Roman"/>
          <w:sz w:val="24"/>
          <w:szCs w:val="24"/>
        </w:rPr>
        <w:t xml:space="preserve">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установление (изменение размера) </w:t>
      </w:r>
      <w:r w:rsidR="00066261" w:rsidRPr="0072203F">
        <w:rPr>
          <w:rFonts w:ascii="Times New Roman" w:hAnsi="Times New Roman" w:cs="Times New Roman"/>
          <w:sz w:val="24"/>
          <w:szCs w:val="24"/>
        </w:rPr>
        <w:t xml:space="preserve">выплат </w:t>
      </w:r>
      <w:r w:rsidRPr="0072203F">
        <w:rPr>
          <w:rFonts w:ascii="Times New Roman" w:hAnsi="Times New Roman" w:cs="Times New Roman"/>
          <w:sz w:val="24"/>
          <w:szCs w:val="24"/>
        </w:rPr>
        <w:t>осуществляется по окончании указанных периодов.</w:t>
      </w:r>
    </w:p>
    <w:p w:rsidR="00E10196" w:rsidRPr="0072203F" w:rsidRDefault="00E10196" w:rsidP="000A3A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27C7" w:rsidRPr="0072203F" w:rsidRDefault="00146070" w:rsidP="000A3A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="007450B9" w:rsidRPr="0072203F">
        <w:rPr>
          <w:rFonts w:ascii="Times New Roman" w:hAnsi="Times New Roman" w:cs="Times New Roman"/>
          <w:sz w:val="24"/>
          <w:szCs w:val="24"/>
        </w:rPr>
        <w:t>Условия оплаты труда руководителей учреждений,</w:t>
      </w:r>
    </w:p>
    <w:p w:rsidR="00AE2C46" w:rsidRPr="0072203F" w:rsidRDefault="007450B9" w:rsidP="000A3A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их заместителей, включая порядок определения должностных окладов, условия осуществления выплат компенсационного</w:t>
      </w:r>
    </w:p>
    <w:p w:rsidR="00146070" w:rsidRPr="0072203F" w:rsidRDefault="007450B9" w:rsidP="000A3A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и стимулирующего характера</w:t>
      </w:r>
    </w:p>
    <w:p w:rsidR="00146070" w:rsidRPr="0072203F" w:rsidRDefault="00146070" w:rsidP="000A3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8B0" w:rsidRPr="0072203F" w:rsidRDefault="00146070" w:rsidP="009E53D8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Заработная плата руководителей учреждений, их заместителей состоит из должностного оклада, выплат компенсационного и стимулирующего характера.</w:t>
      </w:r>
      <w:bookmarkStart w:id="6" w:name="P539"/>
      <w:bookmarkEnd w:id="6"/>
    </w:p>
    <w:p w:rsidR="002E7CE7" w:rsidRPr="0072203F" w:rsidRDefault="00400290" w:rsidP="009E53D8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Установление должностных окладов руководителям учреждений, заместителям руководителей</w:t>
      </w:r>
      <w:r w:rsidR="008B75DF" w:rsidRPr="0072203F">
        <w:rPr>
          <w:rFonts w:ascii="Times New Roman" w:hAnsi="Times New Roman" w:cs="Times New Roman"/>
          <w:sz w:val="24"/>
          <w:szCs w:val="24"/>
        </w:rPr>
        <w:t>.</w:t>
      </w:r>
    </w:p>
    <w:p w:rsidR="004B1B1D" w:rsidRPr="0072203F" w:rsidRDefault="00146070" w:rsidP="0072203F">
      <w:pPr>
        <w:pStyle w:val="ConsPlusNormal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Размер должностного оклада руководителя учреждения </w:t>
      </w:r>
      <w:r w:rsidR="00C17FF0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 xml:space="preserve">устанавливается на основе </w:t>
      </w:r>
      <w:r w:rsidRPr="0072203F">
        <w:rPr>
          <w:rFonts w:ascii="Times New Roman" w:hAnsi="Times New Roman" w:cs="Times New Roman"/>
          <w:sz w:val="24"/>
          <w:szCs w:val="24"/>
        </w:rPr>
        <w:lastRenderedPageBreak/>
        <w:t>отнесения возглавляемого им учреждения в зависимости от группы по оплате труда руководителей</w:t>
      </w:r>
      <w:r w:rsidR="00400290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FD6D76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>согласно таблице</w:t>
      </w:r>
      <w:r w:rsidR="00737BF6" w:rsidRPr="0072203F">
        <w:rPr>
          <w:rFonts w:ascii="Times New Roman" w:hAnsi="Times New Roman" w:cs="Times New Roman"/>
          <w:sz w:val="24"/>
          <w:szCs w:val="24"/>
        </w:rPr>
        <w:t xml:space="preserve"> №</w:t>
      </w:r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E95AA5" w:rsidRPr="0072203F">
        <w:rPr>
          <w:rFonts w:ascii="Times New Roman" w:hAnsi="Times New Roman" w:cs="Times New Roman"/>
          <w:sz w:val="24"/>
          <w:szCs w:val="24"/>
        </w:rPr>
        <w:t>8</w:t>
      </w:r>
    </w:p>
    <w:p w:rsidR="009159D4" w:rsidRPr="0072203F" w:rsidRDefault="00146070" w:rsidP="000A3AF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62F77" w:rsidRPr="0072203F">
        <w:rPr>
          <w:rFonts w:ascii="Times New Roman" w:hAnsi="Times New Roman" w:cs="Times New Roman"/>
          <w:sz w:val="24"/>
          <w:szCs w:val="24"/>
        </w:rPr>
        <w:t>№</w:t>
      </w:r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E95AA5" w:rsidRPr="0072203F">
        <w:rPr>
          <w:rFonts w:ascii="Times New Roman" w:hAnsi="Times New Roman" w:cs="Times New Roman"/>
          <w:sz w:val="24"/>
          <w:szCs w:val="24"/>
        </w:rPr>
        <w:t>8</w:t>
      </w:r>
    </w:p>
    <w:p w:rsidR="00FD6D76" w:rsidRPr="0072203F" w:rsidRDefault="009159D4" w:rsidP="00FC305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Размер</w:t>
      </w:r>
      <w:r w:rsidR="00D40893" w:rsidRPr="0072203F">
        <w:rPr>
          <w:rFonts w:ascii="Times New Roman" w:hAnsi="Times New Roman" w:cs="Times New Roman"/>
          <w:sz w:val="24"/>
          <w:szCs w:val="24"/>
        </w:rPr>
        <w:t>ы</w:t>
      </w:r>
      <w:r w:rsidRPr="0072203F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D40893" w:rsidRPr="0072203F">
        <w:rPr>
          <w:rFonts w:ascii="Times New Roman" w:hAnsi="Times New Roman" w:cs="Times New Roman"/>
          <w:sz w:val="24"/>
          <w:szCs w:val="24"/>
        </w:rPr>
        <w:t>ых</w:t>
      </w:r>
      <w:r w:rsidRPr="0072203F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D40893" w:rsidRPr="0072203F">
        <w:rPr>
          <w:rFonts w:ascii="Times New Roman" w:hAnsi="Times New Roman" w:cs="Times New Roman"/>
          <w:sz w:val="24"/>
          <w:szCs w:val="24"/>
        </w:rPr>
        <w:t>ов</w:t>
      </w:r>
      <w:r w:rsidRPr="0072203F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D40893" w:rsidRPr="0072203F">
        <w:rPr>
          <w:rFonts w:ascii="Times New Roman" w:hAnsi="Times New Roman" w:cs="Times New Roman"/>
          <w:sz w:val="24"/>
          <w:szCs w:val="24"/>
        </w:rPr>
        <w:t>ей</w:t>
      </w:r>
      <w:r w:rsidRPr="0072203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40893" w:rsidRPr="0072203F">
        <w:rPr>
          <w:rFonts w:ascii="Times New Roman" w:hAnsi="Times New Roman" w:cs="Times New Roman"/>
          <w:sz w:val="24"/>
          <w:szCs w:val="24"/>
        </w:rPr>
        <w:t>й</w:t>
      </w:r>
    </w:p>
    <w:p w:rsidR="00917088" w:rsidRPr="0073513A" w:rsidRDefault="00917088" w:rsidP="00FD6D7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6"/>
        <w:gridCol w:w="3478"/>
      </w:tblGrid>
      <w:tr w:rsidR="0057184F" w:rsidRPr="0072203F" w:rsidTr="005B3927">
        <w:tc>
          <w:tcPr>
            <w:tcW w:w="6521" w:type="dxa"/>
          </w:tcPr>
          <w:p w:rsidR="00E463A2" w:rsidRPr="0072203F" w:rsidRDefault="00E463A2" w:rsidP="00E4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Группа</w:t>
            </w:r>
          </w:p>
          <w:p w:rsidR="0057184F" w:rsidRPr="0072203F" w:rsidRDefault="00E463A2" w:rsidP="00E46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оплате труда руководителей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7184F" w:rsidRPr="0072203F" w:rsidRDefault="0057184F" w:rsidP="00804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(рублей)</w:t>
            </w:r>
          </w:p>
        </w:tc>
      </w:tr>
    </w:tbl>
    <w:p w:rsidR="009159D4" w:rsidRPr="0072203F" w:rsidRDefault="009159D4" w:rsidP="007220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6"/>
        <w:gridCol w:w="3478"/>
      </w:tblGrid>
      <w:tr w:rsidR="00FD6D76" w:rsidRPr="0072203F" w:rsidTr="006605DB">
        <w:trPr>
          <w:trHeight w:val="275"/>
          <w:tblHeader/>
        </w:trPr>
        <w:tc>
          <w:tcPr>
            <w:tcW w:w="6396" w:type="dxa"/>
          </w:tcPr>
          <w:p w:rsidR="00FD6D76" w:rsidRPr="0072203F" w:rsidRDefault="0057184F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78" w:type="dxa"/>
          </w:tcPr>
          <w:p w:rsidR="00FD6D76" w:rsidRPr="0072203F" w:rsidRDefault="0057184F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6D76" w:rsidRPr="0072203F" w:rsidTr="006605DB">
        <w:trPr>
          <w:trHeight w:val="491"/>
        </w:trPr>
        <w:tc>
          <w:tcPr>
            <w:tcW w:w="6396" w:type="dxa"/>
          </w:tcPr>
          <w:p w:rsidR="00FD6D76" w:rsidRPr="0072203F" w:rsidRDefault="001C2946" w:rsidP="001C294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D76" w:rsidRPr="0072203F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 I группы по оплате труда руководителей</w:t>
            </w:r>
          </w:p>
        </w:tc>
        <w:tc>
          <w:tcPr>
            <w:tcW w:w="3478" w:type="dxa"/>
          </w:tcPr>
          <w:p w:rsidR="00FD6D76" w:rsidRPr="0072203F" w:rsidRDefault="006605DB" w:rsidP="006605D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14370</w:t>
            </w:r>
          </w:p>
        </w:tc>
      </w:tr>
      <w:tr w:rsidR="00FD6D76" w:rsidRPr="0072203F" w:rsidTr="006605DB">
        <w:trPr>
          <w:trHeight w:val="459"/>
        </w:trPr>
        <w:tc>
          <w:tcPr>
            <w:tcW w:w="6396" w:type="dxa"/>
          </w:tcPr>
          <w:p w:rsidR="00FD6D76" w:rsidRPr="0072203F" w:rsidRDefault="001C2946" w:rsidP="006605D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D76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учреждения </w:t>
            </w:r>
            <w:r w:rsidR="006605DB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D76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  <w:r w:rsidR="006605DB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и III </w:t>
            </w:r>
            <w:r w:rsidR="00FD6D76" w:rsidRPr="0072203F">
              <w:rPr>
                <w:rFonts w:ascii="Times New Roman" w:hAnsi="Times New Roman" w:cs="Times New Roman"/>
                <w:sz w:val="24"/>
                <w:szCs w:val="24"/>
              </w:rPr>
              <w:t>групп по оплате труда руководителей</w:t>
            </w:r>
          </w:p>
        </w:tc>
        <w:tc>
          <w:tcPr>
            <w:tcW w:w="3478" w:type="dxa"/>
          </w:tcPr>
          <w:p w:rsidR="00FD6D76" w:rsidRPr="0072203F" w:rsidRDefault="006605DB" w:rsidP="006673C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13065</w:t>
            </w:r>
          </w:p>
          <w:p w:rsidR="00FD6D76" w:rsidRPr="0072203F" w:rsidRDefault="00FD6D76" w:rsidP="006673C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76" w:rsidRPr="0072203F" w:rsidTr="006605DB">
        <w:tc>
          <w:tcPr>
            <w:tcW w:w="6396" w:type="dxa"/>
          </w:tcPr>
          <w:p w:rsidR="00FD6D76" w:rsidRPr="0072203F" w:rsidRDefault="001C2946" w:rsidP="001C294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D76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учреждения IV группы по оплате труда руководителей </w:t>
            </w:r>
          </w:p>
        </w:tc>
        <w:tc>
          <w:tcPr>
            <w:tcW w:w="3478" w:type="dxa"/>
          </w:tcPr>
          <w:p w:rsidR="00FD6D76" w:rsidRPr="0072203F" w:rsidRDefault="006605DB" w:rsidP="00895B0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11877</w:t>
            </w:r>
          </w:p>
        </w:tc>
      </w:tr>
    </w:tbl>
    <w:p w:rsidR="009E4ED9" w:rsidRPr="0073513A" w:rsidRDefault="009E4ED9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824" w:rsidRPr="0072203F" w:rsidRDefault="002F6349" w:rsidP="009E53D8">
      <w:pPr>
        <w:pStyle w:val="ConsPlusNormal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заместителей </w:t>
      </w:r>
      <w:r w:rsidR="00EB1F30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00290" w:rsidRPr="0072203F">
        <w:rPr>
          <w:rFonts w:ascii="Times New Roman" w:hAnsi="Times New Roman" w:cs="Times New Roman"/>
          <w:sz w:val="24"/>
          <w:szCs w:val="24"/>
        </w:rPr>
        <w:t>учреждения</w:t>
      </w:r>
      <w:r w:rsidR="00CE0ABD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400290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 xml:space="preserve">устанавливаются на 10 - </w:t>
      </w:r>
      <w:r w:rsidR="006605DB" w:rsidRPr="0072203F">
        <w:rPr>
          <w:rFonts w:ascii="Times New Roman" w:hAnsi="Times New Roman" w:cs="Times New Roman"/>
          <w:sz w:val="24"/>
          <w:szCs w:val="24"/>
        </w:rPr>
        <w:t>2</w:t>
      </w:r>
      <w:r w:rsidRPr="0072203F">
        <w:rPr>
          <w:rFonts w:ascii="Times New Roman" w:hAnsi="Times New Roman" w:cs="Times New Roman"/>
          <w:sz w:val="24"/>
          <w:szCs w:val="24"/>
        </w:rPr>
        <w:t xml:space="preserve">0 процентов ниже должностного оклада </w:t>
      </w:r>
      <w:r w:rsidR="00DC4377" w:rsidRPr="0072203F"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="00183824" w:rsidRPr="0072203F">
        <w:rPr>
          <w:rFonts w:ascii="Times New Roman" w:hAnsi="Times New Roman" w:cs="Times New Roman"/>
          <w:sz w:val="24"/>
          <w:szCs w:val="24"/>
        </w:rPr>
        <w:t>.</w:t>
      </w:r>
    </w:p>
    <w:p w:rsidR="002F6349" w:rsidRPr="0072203F" w:rsidRDefault="00183824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Установление должностных окладов заместителю руководителя осуществляется приказом руководителя исходя из объема и сложности функциональных обязанностей каждого заместителя, его компетенции и квалификации. </w:t>
      </w:r>
    </w:p>
    <w:p w:rsidR="002E7CE7" w:rsidRPr="0072203F" w:rsidRDefault="00146070" w:rsidP="009E53D8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С учетом условий труда </w:t>
      </w:r>
      <w:r w:rsidR="00D877BB" w:rsidRPr="0072203F">
        <w:rPr>
          <w:rFonts w:ascii="Times New Roman" w:hAnsi="Times New Roman" w:cs="Times New Roman"/>
          <w:sz w:val="24"/>
          <w:szCs w:val="24"/>
        </w:rPr>
        <w:t>р</w:t>
      </w:r>
      <w:r w:rsidR="00CF78CE" w:rsidRPr="0072203F">
        <w:rPr>
          <w:rFonts w:ascii="Times New Roman" w:hAnsi="Times New Roman" w:cs="Times New Roman"/>
          <w:sz w:val="24"/>
          <w:szCs w:val="24"/>
        </w:rPr>
        <w:t>уководителю учреждения, его</w:t>
      </w:r>
      <w:r w:rsidR="00EA528F" w:rsidRPr="0072203F">
        <w:rPr>
          <w:rFonts w:ascii="Times New Roman" w:hAnsi="Times New Roman" w:cs="Times New Roman"/>
          <w:sz w:val="24"/>
          <w:szCs w:val="24"/>
        </w:rPr>
        <w:t xml:space="preserve"> заместителям </w:t>
      </w:r>
      <w:r w:rsidRPr="0072203F">
        <w:rPr>
          <w:rFonts w:ascii="Times New Roman" w:hAnsi="Times New Roman" w:cs="Times New Roman"/>
          <w:sz w:val="24"/>
          <w:szCs w:val="24"/>
        </w:rPr>
        <w:t xml:space="preserve">устанавливаются выплаты компенсационного характера, предусмотренные </w:t>
      </w:r>
      <w:hyperlink w:anchor="P225" w:history="1">
        <w:r w:rsidRPr="0072203F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72203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430FE" w:rsidRPr="0072203F">
        <w:rPr>
          <w:rFonts w:ascii="Times New Roman" w:hAnsi="Times New Roman" w:cs="Times New Roman"/>
          <w:sz w:val="24"/>
          <w:szCs w:val="24"/>
        </w:rPr>
        <w:t>Положения</w:t>
      </w:r>
      <w:r w:rsidRPr="0072203F">
        <w:rPr>
          <w:rFonts w:ascii="Times New Roman" w:hAnsi="Times New Roman" w:cs="Times New Roman"/>
          <w:sz w:val="24"/>
          <w:szCs w:val="24"/>
        </w:rPr>
        <w:t>.</w:t>
      </w:r>
    </w:p>
    <w:p w:rsidR="002E7CE7" w:rsidRPr="0072203F" w:rsidRDefault="00146070" w:rsidP="009E53D8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Руководителям учреждений, их за</w:t>
      </w:r>
      <w:r w:rsidR="001C1677" w:rsidRPr="0072203F">
        <w:rPr>
          <w:rFonts w:ascii="Times New Roman" w:hAnsi="Times New Roman" w:cs="Times New Roman"/>
          <w:sz w:val="24"/>
          <w:szCs w:val="24"/>
        </w:rPr>
        <w:t xml:space="preserve">местителям </w:t>
      </w:r>
      <w:r w:rsidRPr="0072203F">
        <w:rPr>
          <w:rFonts w:ascii="Times New Roman" w:hAnsi="Times New Roman" w:cs="Times New Roman"/>
          <w:sz w:val="24"/>
          <w:szCs w:val="24"/>
        </w:rPr>
        <w:t xml:space="preserve"> устанавливаются выплаты стимулирующего характера, предусмотренные </w:t>
      </w:r>
      <w:hyperlink w:anchor="P373" w:history="1">
        <w:r w:rsidRPr="0072203F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72203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430FE" w:rsidRPr="0072203F">
        <w:rPr>
          <w:rFonts w:ascii="Times New Roman" w:hAnsi="Times New Roman" w:cs="Times New Roman"/>
          <w:sz w:val="24"/>
          <w:szCs w:val="24"/>
        </w:rPr>
        <w:t>Положения</w:t>
      </w:r>
      <w:r w:rsidRPr="0072203F">
        <w:rPr>
          <w:rFonts w:ascii="Times New Roman" w:hAnsi="Times New Roman" w:cs="Times New Roman"/>
          <w:sz w:val="24"/>
          <w:szCs w:val="24"/>
        </w:rPr>
        <w:t>.</w:t>
      </w:r>
    </w:p>
    <w:p w:rsidR="00843550" w:rsidRPr="0072203F" w:rsidRDefault="00CF78CE" w:rsidP="009E53D8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="007F3507" w:rsidRPr="0072203F">
        <w:rPr>
          <w:rFonts w:ascii="Times New Roman" w:hAnsi="Times New Roman" w:cs="Times New Roman"/>
          <w:sz w:val="24"/>
          <w:szCs w:val="24"/>
        </w:rPr>
        <w:t xml:space="preserve">, заместители </w:t>
      </w:r>
      <w:r w:rsidRPr="0072203F">
        <w:rPr>
          <w:rFonts w:ascii="Times New Roman" w:hAnsi="Times New Roman" w:cs="Times New Roman"/>
          <w:sz w:val="24"/>
          <w:szCs w:val="24"/>
        </w:rPr>
        <w:t>руководителя</w:t>
      </w:r>
      <w:r w:rsidR="007F3507" w:rsidRPr="0072203F">
        <w:rPr>
          <w:rFonts w:ascii="Times New Roman" w:hAnsi="Times New Roman" w:cs="Times New Roman"/>
          <w:sz w:val="24"/>
          <w:szCs w:val="24"/>
        </w:rPr>
        <w:t xml:space="preserve"> помимо основной работы имеют право осуществлять педагогическую работу (при соответствии необходимым профессиональным квалификационным требованиям)  в том же учреждении</w:t>
      </w:r>
      <w:r w:rsidR="00843550" w:rsidRPr="0072203F">
        <w:rPr>
          <w:sz w:val="24"/>
          <w:szCs w:val="24"/>
        </w:rPr>
        <w:t>.</w:t>
      </w:r>
    </w:p>
    <w:p w:rsidR="007A4A5B" w:rsidRPr="0072203F" w:rsidRDefault="00CF78CE" w:rsidP="007A4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03F">
        <w:rPr>
          <w:rFonts w:ascii="Times New Roman" w:hAnsi="Times New Roman" w:cs="Times New Roman"/>
          <w:sz w:val="24"/>
          <w:szCs w:val="24"/>
        </w:rPr>
        <w:t>Оплата труда руководителя учреждения и заместителей руководителя</w:t>
      </w:r>
      <w:r w:rsidR="007F3507" w:rsidRPr="0072203F">
        <w:rPr>
          <w:rFonts w:ascii="Times New Roman" w:hAnsi="Times New Roman" w:cs="Times New Roman"/>
          <w:sz w:val="24"/>
          <w:szCs w:val="24"/>
        </w:rPr>
        <w:t xml:space="preserve"> за осуществление педагогической работы в том же учреждении устанавливается  раздельно по каждой  должности (виду работы) и осуществляется исходя из должностного оклада (ставки заработной платы) по соответствующей педагогический должности</w:t>
      </w:r>
      <w:r w:rsidR="00446126" w:rsidRPr="0072203F">
        <w:rPr>
          <w:rFonts w:ascii="Times New Roman" w:hAnsi="Times New Roman" w:cs="Times New Roman"/>
          <w:sz w:val="24"/>
          <w:szCs w:val="24"/>
        </w:rPr>
        <w:t xml:space="preserve">, </w:t>
      </w:r>
      <w:r w:rsidR="005C7CAA" w:rsidRPr="0072203F">
        <w:rPr>
          <w:rFonts w:ascii="Times New Roman" w:hAnsi="Times New Roman" w:cs="Times New Roman"/>
          <w:sz w:val="24"/>
          <w:szCs w:val="24"/>
        </w:rPr>
        <w:t xml:space="preserve">выплат компенсационного характера за работу </w:t>
      </w:r>
      <w:r w:rsidR="007A4A5B" w:rsidRPr="0072203F">
        <w:rPr>
          <w:rFonts w:ascii="Times New Roman" w:hAnsi="Times New Roman" w:cs="Times New Roman"/>
          <w:sz w:val="24"/>
          <w:szCs w:val="24"/>
        </w:rPr>
        <w:t xml:space="preserve">в условиях, отклоняющихся от нормальных, выплат стимулирующего характера -  </w:t>
      </w:r>
      <w:r w:rsidR="007F3507" w:rsidRPr="0072203F">
        <w:rPr>
          <w:rFonts w:ascii="Times New Roman" w:hAnsi="Times New Roman" w:cs="Times New Roman"/>
          <w:sz w:val="24"/>
          <w:szCs w:val="24"/>
        </w:rPr>
        <w:t>надбавки за квалификацию</w:t>
      </w:r>
      <w:r w:rsidR="007A4A5B" w:rsidRPr="0072203F">
        <w:rPr>
          <w:rFonts w:ascii="Times New Roman" w:hAnsi="Times New Roman" w:cs="Times New Roman"/>
          <w:sz w:val="24"/>
          <w:szCs w:val="24"/>
        </w:rPr>
        <w:t xml:space="preserve"> при наличии квалификационной категории,   надбавки за специфику работы и</w:t>
      </w:r>
      <w:proofErr w:type="gramEnd"/>
      <w:r w:rsidR="007A4A5B" w:rsidRPr="0072203F">
        <w:rPr>
          <w:rFonts w:ascii="Times New Roman" w:hAnsi="Times New Roman" w:cs="Times New Roman"/>
          <w:sz w:val="24"/>
          <w:szCs w:val="24"/>
        </w:rPr>
        <w:t xml:space="preserve"> надбавки за наличие </w:t>
      </w:r>
      <w:r w:rsidR="00BC1116" w:rsidRPr="0072203F">
        <w:rPr>
          <w:rFonts w:ascii="Times New Roman" w:hAnsi="Times New Roman" w:cs="Times New Roman"/>
          <w:sz w:val="24"/>
          <w:szCs w:val="24"/>
        </w:rPr>
        <w:t>почетного звания, ведомственного почетного звания (нагрудного знака)</w:t>
      </w:r>
      <w:r w:rsidR="007A4A5B" w:rsidRPr="0072203F">
        <w:rPr>
          <w:rFonts w:ascii="Times New Roman" w:hAnsi="Times New Roman" w:cs="Times New Roman"/>
          <w:sz w:val="24"/>
          <w:szCs w:val="24"/>
        </w:rPr>
        <w:t>.</w:t>
      </w:r>
    </w:p>
    <w:p w:rsidR="007F3507" w:rsidRPr="0072203F" w:rsidRDefault="007F3507" w:rsidP="007A4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Предельный объем педагогической работы, который может выполняться</w:t>
      </w:r>
      <w:r w:rsidR="00CD4183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 xml:space="preserve">его руководителем, определяется органом, осуществляющим функции и полномочия учредителя, заместителями руководителя – руководителем учреждения,  но не более 300 часов в год.  </w:t>
      </w:r>
    </w:p>
    <w:p w:rsidR="007F3507" w:rsidRPr="0072203F" w:rsidRDefault="00FC5504" w:rsidP="007A4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7F3507" w:rsidRPr="0072203F">
        <w:rPr>
          <w:rFonts w:ascii="Times New Roman" w:hAnsi="Times New Roman" w:cs="Times New Roman"/>
          <w:sz w:val="24"/>
          <w:szCs w:val="24"/>
        </w:rPr>
        <w:t>работа, осуществляемая руководителем учреждения в том же образовательном учреждении, совместительством не считается.</w:t>
      </w:r>
    </w:p>
    <w:p w:rsidR="001D56E3" w:rsidRPr="0072203F" w:rsidRDefault="007F3507" w:rsidP="009E53D8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03F">
        <w:rPr>
          <w:rFonts w:ascii="Times New Roman" w:hAnsi="Times New Roman" w:cs="Times New Roman"/>
          <w:sz w:val="24"/>
          <w:szCs w:val="24"/>
        </w:rPr>
        <w:t>В соответствии со статьей 145 ТК РФ р</w:t>
      </w:r>
      <w:r w:rsidR="002E3417" w:rsidRPr="0072203F">
        <w:rPr>
          <w:rFonts w:ascii="Times New Roman" w:hAnsi="Times New Roman" w:cs="Times New Roman"/>
          <w:sz w:val="24"/>
          <w:szCs w:val="24"/>
        </w:rPr>
        <w:t>уководителю</w:t>
      </w:r>
      <w:r w:rsidR="003F4BA9" w:rsidRPr="0072203F">
        <w:rPr>
          <w:rFonts w:ascii="Times New Roman" w:hAnsi="Times New Roman" w:cs="Times New Roman"/>
          <w:sz w:val="24"/>
          <w:szCs w:val="24"/>
        </w:rPr>
        <w:t>, их заместителям устанавливается предельн</w:t>
      </w:r>
      <w:r w:rsidRPr="0072203F">
        <w:rPr>
          <w:rFonts w:ascii="Times New Roman" w:hAnsi="Times New Roman" w:cs="Times New Roman"/>
          <w:sz w:val="24"/>
          <w:szCs w:val="24"/>
        </w:rPr>
        <w:t xml:space="preserve">ый уровень </w:t>
      </w:r>
      <w:r w:rsidR="003F4BA9" w:rsidRPr="0072203F">
        <w:rPr>
          <w:rFonts w:ascii="Times New Roman" w:hAnsi="Times New Roman" w:cs="Times New Roman"/>
          <w:sz w:val="24"/>
          <w:szCs w:val="24"/>
        </w:rPr>
        <w:t>соотношени</w:t>
      </w:r>
      <w:r w:rsidRPr="0072203F">
        <w:rPr>
          <w:rFonts w:ascii="Times New Roman" w:hAnsi="Times New Roman" w:cs="Times New Roman"/>
          <w:sz w:val="24"/>
          <w:szCs w:val="24"/>
        </w:rPr>
        <w:t>я</w:t>
      </w:r>
      <w:r w:rsidR="003F4BA9" w:rsidRPr="0072203F">
        <w:rPr>
          <w:rFonts w:ascii="Times New Roman" w:hAnsi="Times New Roman" w:cs="Times New Roman"/>
          <w:sz w:val="24"/>
          <w:szCs w:val="24"/>
        </w:rPr>
        <w:t xml:space="preserve"> их средне</w:t>
      </w:r>
      <w:r w:rsidRPr="0072203F">
        <w:rPr>
          <w:rFonts w:ascii="Times New Roman" w:hAnsi="Times New Roman" w:cs="Times New Roman"/>
          <w:sz w:val="24"/>
          <w:szCs w:val="24"/>
        </w:rPr>
        <w:t>месячной</w:t>
      </w:r>
      <w:r w:rsidR="003F4BA9" w:rsidRPr="0072203F">
        <w:rPr>
          <w:rFonts w:ascii="Times New Roman" w:hAnsi="Times New Roman" w:cs="Times New Roman"/>
          <w:sz w:val="24"/>
          <w:szCs w:val="24"/>
        </w:rPr>
        <w:t xml:space="preserve"> заработной платы </w:t>
      </w:r>
      <w:r w:rsidRPr="0072203F">
        <w:rPr>
          <w:rFonts w:ascii="Times New Roman" w:hAnsi="Times New Roman" w:cs="Times New Roman"/>
          <w:sz w:val="24"/>
          <w:szCs w:val="24"/>
        </w:rPr>
        <w:t xml:space="preserve">формируемой за счет всех источников финансового обеспечения и рассчитываемой за календарный год, </w:t>
      </w:r>
      <w:r w:rsidR="003F4BA9" w:rsidRPr="0072203F">
        <w:rPr>
          <w:rFonts w:ascii="Times New Roman" w:hAnsi="Times New Roman" w:cs="Times New Roman"/>
          <w:sz w:val="24"/>
          <w:szCs w:val="24"/>
        </w:rPr>
        <w:t>и средне</w:t>
      </w:r>
      <w:r w:rsidRPr="0072203F">
        <w:rPr>
          <w:rFonts w:ascii="Times New Roman" w:hAnsi="Times New Roman" w:cs="Times New Roman"/>
          <w:sz w:val="24"/>
          <w:szCs w:val="24"/>
        </w:rPr>
        <w:t xml:space="preserve">месячной </w:t>
      </w:r>
      <w:r w:rsidR="003F4BA9" w:rsidRPr="0072203F">
        <w:rPr>
          <w:rFonts w:ascii="Times New Roman" w:hAnsi="Times New Roman" w:cs="Times New Roman"/>
          <w:sz w:val="24"/>
          <w:szCs w:val="24"/>
        </w:rPr>
        <w:t xml:space="preserve">заработной платы работников (без учета </w:t>
      </w:r>
      <w:r w:rsidRPr="0072203F">
        <w:rPr>
          <w:rFonts w:ascii="Times New Roman" w:hAnsi="Times New Roman" w:cs="Times New Roman"/>
          <w:sz w:val="24"/>
          <w:szCs w:val="24"/>
        </w:rPr>
        <w:t xml:space="preserve">заработной платы </w:t>
      </w:r>
      <w:r w:rsidR="003F4BA9" w:rsidRPr="0072203F">
        <w:rPr>
          <w:rFonts w:ascii="Times New Roman" w:hAnsi="Times New Roman" w:cs="Times New Roman"/>
          <w:sz w:val="24"/>
          <w:szCs w:val="24"/>
        </w:rPr>
        <w:t>руководителя</w:t>
      </w:r>
      <w:r w:rsidRPr="0072203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3F4BA9" w:rsidRPr="0072203F">
        <w:rPr>
          <w:rFonts w:ascii="Times New Roman" w:hAnsi="Times New Roman" w:cs="Times New Roman"/>
          <w:sz w:val="24"/>
          <w:szCs w:val="24"/>
        </w:rPr>
        <w:t xml:space="preserve">, </w:t>
      </w:r>
      <w:r w:rsidRPr="0072203F">
        <w:rPr>
          <w:rFonts w:ascii="Times New Roman" w:hAnsi="Times New Roman" w:cs="Times New Roman"/>
          <w:sz w:val="24"/>
          <w:szCs w:val="24"/>
        </w:rPr>
        <w:t xml:space="preserve">его </w:t>
      </w:r>
      <w:r w:rsidR="003F4BA9" w:rsidRPr="0072203F">
        <w:rPr>
          <w:rFonts w:ascii="Times New Roman" w:hAnsi="Times New Roman" w:cs="Times New Roman"/>
          <w:sz w:val="24"/>
          <w:szCs w:val="24"/>
        </w:rPr>
        <w:t xml:space="preserve">заместителей и главного бухгалтера), </w:t>
      </w:r>
      <w:r w:rsidRPr="0072203F">
        <w:rPr>
          <w:rFonts w:ascii="Times New Roman" w:hAnsi="Times New Roman" w:cs="Times New Roman"/>
          <w:sz w:val="24"/>
          <w:szCs w:val="24"/>
        </w:rPr>
        <w:t>(далее – предельн</w:t>
      </w:r>
      <w:r w:rsidR="00A570DB" w:rsidRPr="0072203F">
        <w:rPr>
          <w:rFonts w:ascii="Times New Roman" w:hAnsi="Times New Roman" w:cs="Times New Roman"/>
          <w:sz w:val="24"/>
          <w:szCs w:val="24"/>
        </w:rPr>
        <w:t>ое соотношение заработной платы</w:t>
      </w:r>
      <w:r w:rsidRPr="0072203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D56E3" w:rsidRPr="000B084A" w:rsidRDefault="00C33F56" w:rsidP="000B084A">
      <w:pPr>
        <w:pStyle w:val="ConsPlusNormal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Руководителям учреждений</w:t>
      </w:r>
      <w:r w:rsidR="003F4BA9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A7123D" w:rsidRPr="0072203F">
        <w:rPr>
          <w:rFonts w:ascii="Times New Roman" w:hAnsi="Times New Roman" w:cs="Times New Roman"/>
          <w:sz w:val="24"/>
          <w:szCs w:val="24"/>
        </w:rPr>
        <w:t xml:space="preserve">предельное соотношение заработной платы </w:t>
      </w:r>
      <w:r w:rsidR="00146070" w:rsidRPr="0072203F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</w:t>
      </w:r>
      <w:r w:rsidR="003F4BA9"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>в зависимости от среднесписочной численности работников учреждения</w:t>
      </w:r>
      <w:r w:rsidR="00F24DA8"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4682" w:rsidRPr="0072203F">
        <w:rPr>
          <w:rFonts w:ascii="Times New Roman" w:hAnsi="Times New Roman" w:cs="Times New Roman"/>
          <w:sz w:val="24"/>
          <w:szCs w:val="24"/>
        </w:rPr>
        <w:t>согласно таблице №</w:t>
      </w:r>
      <w:r w:rsidR="000D762E" w:rsidRPr="0072203F">
        <w:rPr>
          <w:rFonts w:ascii="Times New Roman" w:hAnsi="Times New Roman" w:cs="Times New Roman"/>
          <w:sz w:val="24"/>
          <w:szCs w:val="24"/>
        </w:rPr>
        <w:t>9</w:t>
      </w:r>
      <w:r w:rsidR="00F24DA8" w:rsidRPr="0072203F">
        <w:rPr>
          <w:rFonts w:ascii="Times New Roman" w:hAnsi="Times New Roman" w:cs="Times New Roman"/>
          <w:sz w:val="24"/>
          <w:szCs w:val="24"/>
        </w:rPr>
        <w:t>.</w:t>
      </w:r>
      <w:bookmarkStart w:id="7" w:name="_GoBack"/>
      <w:bookmarkEnd w:id="7"/>
    </w:p>
    <w:p w:rsidR="00F24DA8" w:rsidRPr="0072203F" w:rsidRDefault="00F24DA8" w:rsidP="00F24DA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0D762E" w:rsidRPr="0072203F">
        <w:rPr>
          <w:rFonts w:ascii="Times New Roman" w:hAnsi="Times New Roman" w:cs="Times New Roman"/>
          <w:sz w:val="24"/>
          <w:szCs w:val="24"/>
        </w:rPr>
        <w:t>9</w:t>
      </w:r>
    </w:p>
    <w:p w:rsidR="00F24DA8" w:rsidRPr="0072203F" w:rsidRDefault="00146070" w:rsidP="00F24DA8">
      <w:pPr>
        <w:pStyle w:val="ConsPlusNormal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A7123D" w:rsidRPr="0072203F">
        <w:rPr>
          <w:rFonts w:ascii="Times New Roman" w:hAnsi="Times New Roman" w:cs="Times New Roman"/>
          <w:sz w:val="24"/>
          <w:szCs w:val="24"/>
        </w:rPr>
        <w:t>предельного соотношения заработной платы</w:t>
      </w:r>
      <w:r w:rsidR="00A7123D"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46070" w:rsidRPr="0072203F" w:rsidRDefault="00037091" w:rsidP="00F24D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руководителя учреждения </w:t>
      </w:r>
    </w:p>
    <w:p w:rsidR="0057184F" w:rsidRPr="0072203F" w:rsidRDefault="0057184F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3"/>
        <w:gridCol w:w="3341"/>
      </w:tblGrid>
      <w:tr w:rsidR="0057184F" w:rsidRPr="0072203F" w:rsidTr="00633725">
        <w:tc>
          <w:tcPr>
            <w:tcW w:w="6533" w:type="dxa"/>
          </w:tcPr>
          <w:p w:rsidR="0057184F" w:rsidRPr="0072203F" w:rsidRDefault="0057184F" w:rsidP="00804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(человек) </w:t>
            </w:r>
          </w:p>
        </w:tc>
        <w:tc>
          <w:tcPr>
            <w:tcW w:w="3341" w:type="dxa"/>
          </w:tcPr>
          <w:p w:rsidR="0057184F" w:rsidRPr="0072203F" w:rsidRDefault="0057184F" w:rsidP="00F24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Размеры предельного соотношения </w:t>
            </w:r>
          </w:p>
        </w:tc>
      </w:tr>
    </w:tbl>
    <w:p w:rsidR="0057184F" w:rsidRPr="0072203F" w:rsidRDefault="0057184F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3"/>
        <w:gridCol w:w="3341"/>
      </w:tblGrid>
      <w:tr w:rsidR="0065683C" w:rsidRPr="0072203F" w:rsidTr="00633725">
        <w:trPr>
          <w:tblHeader/>
        </w:trPr>
        <w:tc>
          <w:tcPr>
            <w:tcW w:w="6533" w:type="dxa"/>
          </w:tcPr>
          <w:p w:rsidR="0065683C" w:rsidRPr="0072203F" w:rsidRDefault="0057184F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41" w:type="dxa"/>
          </w:tcPr>
          <w:p w:rsidR="0065683C" w:rsidRPr="0072203F" w:rsidRDefault="0057184F" w:rsidP="00A71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2122" w:rsidRPr="0072203F" w:rsidTr="00633725">
        <w:trPr>
          <w:trHeight w:val="231"/>
        </w:trPr>
        <w:tc>
          <w:tcPr>
            <w:tcW w:w="6533" w:type="dxa"/>
          </w:tcPr>
          <w:p w:rsidR="00C82122" w:rsidRPr="0072203F" w:rsidRDefault="00C8212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D4754" w:rsidRPr="00722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1" w:type="dxa"/>
          </w:tcPr>
          <w:p w:rsidR="00C82122" w:rsidRPr="0072203F" w:rsidRDefault="00D1102E" w:rsidP="00D1102E">
            <w:pPr>
              <w:pStyle w:val="aa"/>
              <w:suppressAutoHyphens w:val="0"/>
              <w:snapToGrid w:val="0"/>
              <w:jc w:val="center"/>
            </w:pPr>
            <w:r w:rsidRPr="0072203F">
              <w:t>3</w:t>
            </w:r>
            <w:r w:rsidR="00C82122" w:rsidRPr="0072203F">
              <w:t>,0</w:t>
            </w:r>
          </w:p>
        </w:tc>
      </w:tr>
      <w:tr w:rsidR="00C82122" w:rsidRPr="0072203F" w:rsidTr="00633725">
        <w:tc>
          <w:tcPr>
            <w:tcW w:w="6533" w:type="dxa"/>
          </w:tcPr>
          <w:p w:rsidR="00C82122" w:rsidRPr="0072203F" w:rsidRDefault="00C8212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74516" w:rsidRPr="00722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 w:rsidR="0054423E" w:rsidRPr="0072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754" w:rsidRPr="00722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23E" w:rsidRPr="00722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1" w:type="dxa"/>
          </w:tcPr>
          <w:p w:rsidR="00C82122" w:rsidRPr="0072203F" w:rsidRDefault="0054423E" w:rsidP="00D1102E">
            <w:pPr>
              <w:pStyle w:val="aa"/>
              <w:suppressAutoHyphens w:val="0"/>
              <w:snapToGrid w:val="0"/>
              <w:jc w:val="center"/>
            </w:pPr>
            <w:r w:rsidRPr="0072203F">
              <w:t>4</w:t>
            </w:r>
            <w:r w:rsidR="00C82122" w:rsidRPr="0072203F">
              <w:t>,</w:t>
            </w:r>
            <w:r w:rsidR="00D1102E" w:rsidRPr="0072203F">
              <w:t>0</w:t>
            </w:r>
          </w:p>
        </w:tc>
      </w:tr>
      <w:tr w:rsidR="00ED1E11" w:rsidRPr="0072203F" w:rsidTr="00633725">
        <w:tc>
          <w:tcPr>
            <w:tcW w:w="6533" w:type="dxa"/>
          </w:tcPr>
          <w:p w:rsidR="00ED1E11" w:rsidRPr="0072203F" w:rsidRDefault="0054423E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6D4754" w:rsidRPr="00722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 w:rsidR="000E7F4B" w:rsidRPr="0072203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41" w:type="dxa"/>
          </w:tcPr>
          <w:p w:rsidR="00ED1E11" w:rsidRPr="0072203F" w:rsidRDefault="006D4754" w:rsidP="000A3AFF">
            <w:pPr>
              <w:pStyle w:val="aa"/>
              <w:suppressAutoHyphens w:val="0"/>
              <w:snapToGrid w:val="0"/>
              <w:jc w:val="center"/>
            </w:pPr>
            <w:r w:rsidRPr="0072203F">
              <w:t>5</w:t>
            </w:r>
            <w:r w:rsidR="0054423E" w:rsidRPr="0072203F">
              <w:t>,</w:t>
            </w:r>
            <w:r w:rsidR="00051BA6" w:rsidRPr="0072203F">
              <w:t>0</w:t>
            </w:r>
          </w:p>
        </w:tc>
      </w:tr>
      <w:tr w:rsidR="00051BA6" w:rsidRPr="0072203F" w:rsidTr="00633725">
        <w:tc>
          <w:tcPr>
            <w:tcW w:w="6533" w:type="dxa"/>
          </w:tcPr>
          <w:p w:rsidR="00051BA6" w:rsidRPr="0072203F" w:rsidRDefault="00D1102E" w:rsidP="00D11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051BA6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F4B" w:rsidRPr="007220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1" w:type="dxa"/>
          </w:tcPr>
          <w:p w:rsidR="00051BA6" w:rsidRPr="0072203F" w:rsidRDefault="00D1102E" w:rsidP="00D1102E">
            <w:pPr>
              <w:pStyle w:val="aa"/>
              <w:suppressAutoHyphens w:val="0"/>
              <w:snapToGrid w:val="0"/>
              <w:jc w:val="center"/>
            </w:pPr>
            <w:r w:rsidRPr="0072203F">
              <w:t>6,0</w:t>
            </w:r>
          </w:p>
        </w:tc>
      </w:tr>
    </w:tbl>
    <w:p w:rsidR="001D56E3" w:rsidRPr="0072203F" w:rsidRDefault="000B6992" w:rsidP="009E53D8">
      <w:pPr>
        <w:pStyle w:val="ad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Для заместителей руководителя </w:t>
      </w:r>
      <w:r w:rsidR="00A7123D" w:rsidRPr="0072203F">
        <w:rPr>
          <w:rFonts w:ascii="Times New Roman" w:hAnsi="Times New Roman" w:cs="Times New Roman"/>
          <w:sz w:val="24"/>
          <w:szCs w:val="24"/>
        </w:rPr>
        <w:t>размер предельного соотношения заработной платы</w:t>
      </w:r>
      <w:r w:rsidR="00324387" w:rsidRPr="0072203F">
        <w:rPr>
          <w:rFonts w:ascii="Times New Roman" w:hAnsi="Times New Roman" w:cs="Times New Roman"/>
          <w:sz w:val="24"/>
          <w:szCs w:val="24"/>
        </w:rPr>
        <w:t xml:space="preserve"> определяется путем снижения </w:t>
      </w:r>
      <w:r w:rsidR="00A7123D" w:rsidRPr="0072203F">
        <w:rPr>
          <w:rFonts w:ascii="Times New Roman" w:hAnsi="Times New Roman" w:cs="Times New Roman"/>
          <w:sz w:val="24"/>
          <w:szCs w:val="24"/>
        </w:rPr>
        <w:t>размера предельного соотношения заработной платы</w:t>
      </w:r>
      <w:r w:rsidR="00324387" w:rsidRPr="0072203F">
        <w:rPr>
          <w:rFonts w:ascii="Times New Roman" w:hAnsi="Times New Roman" w:cs="Times New Roman"/>
          <w:sz w:val="24"/>
          <w:szCs w:val="24"/>
        </w:rPr>
        <w:t>, установленного руководителю</w:t>
      </w:r>
      <w:r w:rsidR="00A359F4" w:rsidRPr="0072203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324387" w:rsidRPr="0072203F">
        <w:rPr>
          <w:rFonts w:ascii="Times New Roman" w:hAnsi="Times New Roman" w:cs="Times New Roman"/>
          <w:sz w:val="24"/>
          <w:szCs w:val="24"/>
        </w:rPr>
        <w:t>, на 0,5.</w:t>
      </w:r>
    </w:p>
    <w:p w:rsidR="001D56E3" w:rsidRPr="0072203F" w:rsidRDefault="008146F1" w:rsidP="009E53D8">
      <w:pPr>
        <w:pStyle w:val="ad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059" w:rsidRPr="0072203F">
        <w:rPr>
          <w:rFonts w:ascii="Times New Roman" w:hAnsi="Times New Roman" w:cs="Times New Roman"/>
          <w:sz w:val="24"/>
          <w:szCs w:val="24"/>
        </w:rPr>
        <w:t xml:space="preserve">В исключительных случаях по решению </w:t>
      </w:r>
      <w:r w:rsidR="004552C4" w:rsidRPr="0072203F">
        <w:rPr>
          <w:rFonts w:ascii="Times New Roman" w:hAnsi="Times New Roman" w:cs="Times New Roman"/>
          <w:sz w:val="24"/>
          <w:szCs w:val="24"/>
        </w:rPr>
        <w:t xml:space="preserve">органа, осуществляющего функции и полномочия учредителя, </w:t>
      </w:r>
      <w:r w:rsidR="00542059" w:rsidRPr="0072203F">
        <w:rPr>
          <w:rFonts w:ascii="Times New Roman" w:hAnsi="Times New Roman" w:cs="Times New Roman"/>
          <w:sz w:val="24"/>
          <w:szCs w:val="24"/>
        </w:rPr>
        <w:t xml:space="preserve">руководителю учреждения, его заместителям на определенный период может устанавливаться </w:t>
      </w:r>
      <w:r w:rsidR="00A7123D" w:rsidRPr="0072203F">
        <w:rPr>
          <w:rFonts w:ascii="Times New Roman" w:hAnsi="Times New Roman" w:cs="Times New Roman"/>
          <w:sz w:val="24"/>
          <w:szCs w:val="24"/>
        </w:rPr>
        <w:t xml:space="preserve">предельное соотношение заработной платы </w:t>
      </w:r>
      <w:r w:rsidR="00542059" w:rsidRPr="0072203F">
        <w:rPr>
          <w:rFonts w:ascii="Times New Roman" w:hAnsi="Times New Roman" w:cs="Times New Roman"/>
          <w:sz w:val="24"/>
          <w:szCs w:val="24"/>
        </w:rPr>
        <w:t xml:space="preserve">в индивидуальном порядке </w:t>
      </w:r>
      <w:r w:rsidR="005C5ED9" w:rsidRPr="0072203F">
        <w:rPr>
          <w:rFonts w:ascii="Times New Roman" w:hAnsi="Times New Roman" w:cs="Times New Roman"/>
          <w:sz w:val="24"/>
          <w:szCs w:val="24"/>
        </w:rPr>
        <w:t xml:space="preserve">без учета среднесписочной численности работников </w:t>
      </w:r>
      <w:r w:rsidR="00542059" w:rsidRPr="0072203F">
        <w:rPr>
          <w:rFonts w:ascii="Times New Roman" w:hAnsi="Times New Roman" w:cs="Times New Roman"/>
          <w:sz w:val="24"/>
          <w:szCs w:val="24"/>
        </w:rPr>
        <w:t xml:space="preserve">(для вновь создаваемых учреждений, </w:t>
      </w:r>
      <w:r w:rsidR="007E4470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542059" w:rsidRPr="0072203F">
        <w:rPr>
          <w:rFonts w:ascii="Times New Roman" w:hAnsi="Times New Roman" w:cs="Times New Roman"/>
          <w:sz w:val="24"/>
          <w:szCs w:val="24"/>
        </w:rPr>
        <w:t>при приостановлении основной деятельности учреждения</w:t>
      </w:r>
      <w:r w:rsidR="00CE6F8C" w:rsidRPr="0072203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542059" w:rsidRPr="0072203F">
        <w:rPr>
          <w:rFonts w:ascii="Times New Roman" w:hAnsi="Times New Roman" w:cs="Times New Roman"/>
          <w:sz w:val="24"/>
          <w:szCs w:val="24"/>
        </w:rPr>
        <w:t xml:space="preserve"> в связи с капитальным ремонтом, реконструкцией)</w:t>
      </w:r>
      <w:r w:rsidR="007E4470" w:rsidRPr="0072203F">
        <w:rPr>
          <w:rFonts w:ascii="Times New Roman" w:hAnsi="Times New Roman" w:cs="Times New Roman"/>
          <w:sz w:val="24"/>
          <w:szCs w:val="24"/>
        </w:rPr>
        <w:t>,  но не более 6</w:t>
      </w:r>
      <w:r w:rsidR="007931CE" w:rsidRPr="0072203F">
        <w:rPr>
          <w:rFonts w:ascii="Times New Roman" w:hAnsi="Times New Roman" w:cs="Times New Roman"/>
          <w:sz w:val="24"/>
          <w:szCs w:val="24"/>
        </w:rPr>
        <w:t xml:space="preserve"> для руководител</w:t>
      </w:r>
      <w:r w:rsidR="00ED1ACB" w:rsidRPr="0072203F">
        <w:rPr>
          <w:rFonts w:ascii="Times New Roman" w:hAnsi="Times New Roman" w:cs="Times New Roman"/>
          <w:sz w:val="24"/>
          <w:szCs w:val="24"/>
        </w:rPr>
        <w:t>я учреждения</w:t>
      </w:r>
      <w:r w:rsidR="007931CE" w:rsidRPr="0072203F">
        <w:rPr>
          <w:rFonts w:ascii="Times New Roman" w:hAnsi="Times New Roman" w:cs="Times New Roman"/>
          <w:sz w:val="24"/>
          <w:szCs w:val="24"/>
        </w:rPr>
        <w:t xml:space="preserve"> и не более</w:t>
      </w:r>
      <w:proofErr w:type="gramEnd"/>
      <w:r w:rsidR="007931CE" w:rsidRPr="0072203F">
        <w:rPr>
          <w:rFonts w:ascii="Times New Roman" w:hAnsi="Times New Roman" w:cs="Times New Roman"/>
          <w:sz w:val="24"/>
          <w:szCs w:val="24"/>
        </w:rPr>
        <w:t xml:space="preserve"> 5,5 для </w:t>
      </w:r>
      <w:r w:rsidR="000B6992" w:rsidRPr="0072203F">
        <w:rPr>
          <w:rFonts w:ascii="Times New Roman" w:hAnsi="Times New Roman" w:cs="Times New Roman"/>
          <w:sz w:val="24"/>
          <w:szCs w:val="24"/>
        </w:rPr>
        <w:t>заместителей руководителя</w:t>
      </w:r>
      <w:r w:rsidR="00542059" w:rsidRPr="0072203F">
        <w:rPr>
          <w:rFonts w:ascii="Times New Roman" w:hAnsi="Times New Roman" w:cs="Times New Roman"/>
          <w:sz w:val="24"/>
          <w:szCs w:val="24"/>
        </w:rPr>
        <w:t>.</w:t>
      </w:r>
    </w:p>
    <w:p w:rsidR="001D56E3" w:rsidRPr="0072203F" w:rsidRDefault="00400290" w:rsidP="009E53D8">
      <w:pPr>
        <w:pStyle w:val="ad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CE1520" w:rsidRPr="0072203F">
        <w:rPr>
          <w:rFonts w:ascii="Times New Roman" w:hAnsi="Times New Roman" w:cs="Times New Roman"/>
          <w:sz w:val="24"/>
          <w:szCs w:val="24"/>
        </w:rPr>
        <w:t>Установленный</w:t>
      </w:r>
      <w:r w:rsidR="00CE1520" w:rsidRPr="0072203F">
        <w:rPr>
          <w:sz w:val="24"/>
          <w:szCs w:val="24"/>
        </w:rPr>
        <w:t xml:space="preserve"> </w:t>
      </w:r>
      <w:r w:rsidR="006305D4" w:rsidRPr="0072203F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A7123D" w:rsidRPr="0072203F">
        <w:rPr>
          <w:rFonts w:ascii="Times New Roman" w:hAnsi="Times New Roman" w:cs="Times New Roman"/>
          <w:sz w:val="24"/>
          <w:szCs w:val="24"/>
        </w:rPr>
        <w:t xml:space="preserve">предельного соотношения заработной платы </w:t>
      </w:r>
      <w:r w:rsidR="006305D4" w:rsidRPr="0072203F">
        <w:rPr>
          <w:rFonts w:ascii="Times New Roman" w:hAnsi="Times New Roman" w:cs="Times New Roman"/>
          <w:sz w:val="24"/>
          <w:szCs w:val="24"/>
        </w:rPr>
        <w:t>является обязательным для включения в трудовой договор.</w:t>
      </w:r>
    </w:p>
    <w:p w:rsidR="001D56E3" w:rsidRPr="0072203F" w:rsidRDefault="00B2482C" w:rsidP="009E53D8">
      <w:pPr>
        <w:pStyle w:val="ad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</w:t>
      </w:r>
      <w:r w:rsidR="00A7123D" w:rsidRPr="0072203F">
        <w:rPr>
          <w:rFonts w:ascii="Times New Roman" w:hAnsi="Times New Roman" w:cs="Times New Roman"/>
          <w:sz w:val="24"/>
          <w:szCs w:val="24"/>
        </w:rPr>
        <w:t xml:space="preserve">предельного соотношения заработной платы </w:t>
      </w:r>
      <w:r w:rsidRPr="0072203F">
        <w:rPr>
          <w:rFonts w:ascii="Times New Roman" w:hAnsi="Times New Roman" w:cs="Times New Roman"/>
          <w:sz w:val="24"/>
          <w:szCs w:val="24"/>
        </w:rPr>
        <w:t>нес</w:t>
      </w:r>
      <w:r w:rsidR="00F569D7" w:rsidRPr="0072203F">
        <w:rPr>
          <w:rFonts w:ascii="Times New Roman" w:hAnsi="Times New Roman" w:cs="Times New Roman"/>
          <w:sz w:val="24"/>
          <w:szCs w:val="24"/>
        </w:rPr>
        <w:t>у</w:t>
      </w:r>
      <w:r w:rsidRPr="0072203F">
        <w:rPr>
          <w:rFonts w:ascii="Times New Roman" w:hAnsi="Times New Roman" w:cs="Times New Roman"/>
          <w:sz w:val="24"/>
          <w:szCs w:val="24"/>
        </w:rPr>
        <w:t>т руководител</w:t>
      </w:r>
      <w:r w:rsidR="00F569D7" w:rsidRPr="0072203F">
        <w:rPr>
          <w:rFonts w:ascii="Times New Roman" w:hAnsi="Times New Roman" w:cs="Times New Roman"/>
          <w:sz w:val="24"/>
          <w:szCs w:val="24"/>
        </w:rPr>
        <w:t>и</w:t>
      </w:r>
      <w:r w:rsidRPr="0072203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569D7" w:rsidRPr="0072203F">
        <w:rPr>
          <w:rFonts w:ascii="Times New Roman" w:hAnsi="Times New Roman" w:cs="Times New Roman"/>
          <w:sz w:val="24"/>
          <w:szCs w:val="24"/>
        </w:rPr>
        <w:t>й</w:t>
      </w:r>
      <w:r w:rsidRPr="0072203F">
        <w:rPr>
          <w:rFonts w:ascii="Times New Roman" w:hAnsi="Times New Roman" w:cs="Times New Roman"/>
          <w:sz w:val="24"/>
          <w:szCs w:val="24"/>
        </w:rPr>
        <w:t>.</w:t>
      </w:r>
      <w:r w:rsidR="003773D6" w:rsidRPr="00722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E3" w:rsidRPr="0072203F" w:rsidRDefault="00A84F16" w:rsidP="009E53D8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>Объемные показатели и порядок отнесения к группе по оплате труда руководителей учреждений.</w:t>
      </w:r>
      <w:bookmarkStart w:id="8" w:name="Par0"/>
      <w:bookmarkEnd w:id="8"/>
    </w:p>
    <w:p w:rsidR="001270E4" w:rsidRPr="0072203F" w:rsidRDefault="00A84F16" w:rsidP="0072203F">
      <w:pPr>
        <w:pStyle w:val="ad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Отнесение учреждений к одной из групп по оплате труда руководителей производится </w:t>
      </w:r>
      <w:r w:rsidR="001D0F7A" w:rsidRPr="0072203F">
        <w:rPr>
          <w:rFonts w:ascii="Times New Roman" w:hAnsi="Times New Roman" w:cs="Times New Roman"/>
          <w:sz w:val="24"/>
          <w:szCs w:val="24"/>
        </w:rPr>
        <w:t xml:space="preserve">по результатам оценки сложности руководства учреждением, исходя из </w:t>
      </w:r>
      <w:r w:rsidRPr="0072203F">
        <w:rPr>
          <w:rFonts w:ascii="Times New Roman" w:hAnsi="Times New Roman" w:cs="Times New Roman"/>
          <w:sz w:val="24"/>
          <w:szCs w:val="24"/>
        </w:rPr>
        <w:t>сумм</w:t>
      </w:r>
      <w:r w:rsidR="001D0F7A" w:rsidRPr="0072203F">
        <w:rPr>
          <w:rFonts w:ascii="Times New Roman" w:hAnsi="Times New Roman" w:cs="Times New Roman"/>
          <w:sz w:val="24"/>
          <w:szCs w:val="24"/>
        </w:rPr>
        <w:t>ы</w:t>
      </w:r>
      <w:r w:rsidRPr="0072203F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1D0F7A" w:rsidRPr="0072203F">
        <w:rPr>
          <w:rFonts w:ascii="Times New Roman" w:hAnsi="Times New Roman" w:cs="Times New Roman"/>
          <w:sz w:val="24"/>
          <w:szCs w:val="24"/>
        </w:rPr>
        <w:t xml:space="preserve">,  набранной </w:t>
      </w:r>
      <w:r w:rsidRPr="0072203F">
        <w:rPr>
          <w:rFonts w:ascii="Times New Roman" w:hAnsi="Times New Roman" w:cs="Times New Roman"/>
          <w:sz w:val="24"/>
          <w:szCs w:val="24"/>
        </w:rPr>
        <w:t xml:space="preserve"> по </w:t>
      </w:r>
      <w:r w:rsidR="007D3618" w:rsidRPr="0072203F">
        <w:rPr>
          <w:rFonts w:ascii="Times New Roman" w:hAnsi="Times New Roman" w:cs="Times New Roman"/>
          <w:sz w:val="24"/>
          <w:szCs w:val="24"/>
        </w:rPr>
        <w:t xml:space="preserve">объемным </w:t>
      </w:r>
      <w:r w:rsidRPr="0072203F">
        <w:rPr>
          <w:rFonts w:ascii="Times New Roman" w:hAnsi="Times New Roman" w:cs="Times New Roman"/>
          <w:sz w:val="24"/>
          <w:szCs w:val="24"/>
        </w:rPr>
        <w:t>показателям</w:t>
      </w:r>
      <w:r w:rsidR="00833067" w:rsidRPr="0072203F">
        <w:rPr>
          <w:rFonts w:ascii="Times New Roman" w:hAnsi="Times New Roman" w:cs="Times New Roman"/>
          <w:sz w:val="24"/>
          <w:szCs w:val="24"/>
        </w:rPr>
        <w:t>,</w:t>
      </w:r>
      <w:r w:rsidR="007D3618" w:rsidRPr="0072203F">
        <w:rPr>
          <w:rFonts w:ascii="Times New Roman" w:hAnsi="Times New Roman" w:cs="Times New Roman"/>
          <w:sz w:val="24"/>
          <w:szCs w:val="24"/>
        </w:rPr>
        <w:t xml:space="preserve"> согласно таблице № </w:t>
      </w:r>
      <w:r w:rsidR="00483484" w:rsidRPr="0072203F">
        <w:rPr>
          <w:rFonts w:ascii="Times New Roman" w:hAnsi="Times New Roman" w:cs="Times New Roman"/>
          <w:sz w:val="24"/>
          <w:szCs w:val="24"/>
        </w:rPr>
        <w:t>10</w:t>
      </w:r>
      <w:r w:rsidR="007D3618" w:rsidRPr="0072203F">
        <w:rPr>
          <w:rFonts w:ascii="Times New Roman" w:hAnsi="Times New Roman" w:cs="Times New Roman"/>
          <w:sz w:val="24"/>
          <w:szCs w:val="24"/>
        </w:rPr>
        <w:t>.</w:t>
      </w:r>
    </w:p>
    <w:p w:rsidR="001270E4" w:rsidRPr="0072203F" w:rsidRDefault="001270E4" w:rsidP="001270E4">
      <w:pPr>
        <w:pStyle w:val="ad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7D3618" w:rsidRPr="0072203F" w:rsidRDefault="007D3618" w:rsidP="007D361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483484" w:rsidRPr="0072203F">
        <w:rPr>
          <w:rFonts w:ascii="Times New Roman" w:hAnsi="Times New Roman" w:cs="Times New Roman"/>
          <w:sz w:val="24"/>
          <w:szCs w:val="24"/>
        </w:rPr>
        <w:t>10</w:t>
      </w:r>
    </w:p>
    <w:p w:rsidR="0057184F" w:rsidRPr="0072203F" w:rsidRDefault="00FC3050" w:rsidP="00FC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>Объемные показатели для</w:t>
      </w:r>
      <w:r w:rsidR="007D3618" w:rsidRPr="007220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40893" w:rsidRPr="0072203F">
        <w:rPr>
          <w:rFonts w:ascii="Times New Roman" w:hAnsi="Times New Roman" w:cs="Times New Roman"/>
          <w:kern w:val="2"/>
          <w:sz w:val="24"/>
          <w:szCs w:val="24"/>
        </w:rPr>
        <w:t xml:space="preserve">отнесения </w:t>
      </w:r>
      <w:r w:rsidR="00D40893" w:rsidRPr="0072203F">
        <w:rPr>
          <w:rFonts w:ascii="Times New Roman" w:hAnsi="Times New Roman" w:cs="Times New Roman"/>
          <w:sz w:val="24"/>
          <w:szCs w:val="24"/>
        </w:rPr>
        <w:t>учреждений</w:t>
      </w:r>
      <w:r w:rsidR="007D3618" w:rsidRPr="0072203F">
        <w:rPr>
          <w:rFonts w:ascii="Times New Roman" w:hAnsi="Times New Roman" w:cs="Times New Roman"/>
          <w:kern w:val="2"/>
          <w:sz w:val="24"/>
          <w:szCs w:val="24"/>
        </w:rPr>
        <w:br/>
        <w:t xml:space="preserve">к группе по оплате труда руководителей </w:t>
      </w:r>
      <w:r w:rsidR="007D3618" w:rsidRPr="0072203F">
        <w:rPr>
          <w:rFonts w:ascii="Times New Roman" w:hAnsi="Times New Roman" w:cs="Times New Roman"/>
          <w:kern w:val="2"/>
          <w:sz w:val="24"/>
          <w:szCs w:val="24"/>
        </w:rPr>
        <w:br/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608"/>
        <w:gridCol w:w="2886"/>
        <w:gridCol w:w="1818"/>
      </w:tblGrid>
      <w:tr w:rsidR="0057184F" w:rsidRPr="008A005C" w:rsidTr="005B392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F" w:rsidRPr="008A005C" w:rsidRDefault="0057184F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05C">
              <w:rPr>
                <w:rFonts w:ascii="Times New Roman" w:hAnsi="Times New Roman" w:cs="Times New Roman"/>
              </w:rPr>
              <w:t>№</w:t>
            </w:r>
          </w:p>
          <w:p w:rsidR="0057184F" w:rsidRPr="008A005C" w:rsidRDefault="0057184F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005C">
              <w:rPr>
                <w:rFonts w:ascii="Times New Roman" w:hAnsi="Times New Roman" w:cs="Times New Roman"/>
              </w:rPr>
              <w:t>п</w:t>
            </w:r>
            <w:proofErr w:type="gramEnd"/>
            <w:r w:rsidRPr="008A00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F" w:rsidRPr="008A005C" w:rsidRDefault="0057184F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0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F" w:rsidRPr="008A005C" w:rsidRDefault="0057184F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05C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F" w:rsidRPr="008A005C" w:rsidRDefault="0057184F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05C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</w:tbl>
    <w:p w:rsidR="00A84F16" w:rsidRPr="0073513A" w:rsidRDefault="00A84F16" w:rsidP="000A3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608"/>
        <w:gridCol w:w="2886"/>
        <w:gridCol w:w="1818"/>
      </w:tblGrid>
      <w:tr w:rsidR="00A84F16" w:rsidRPr="0073513A" w:rsidTr="00300010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57184F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57184F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57184F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57184F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84F16" w:rsidRPr="0073513A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образовательных учреждениях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за каж</w:t>
            </w:r>
            <w:r w:rsidR="00637A54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дого обучающегося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D2355" w:rsidRPr="0073513A" w:rsidTr="00300010">
        <w:trPr>
          <w:trHeight w:val="16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73513A" w:rsidRDefault="008A005C" w:rsidP="002A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D2355"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55" w:rsidRPr="0072203F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учреждениях дополнительного образования:</w:t>
            </w:r>
            <w:proofErr w:type="gramEnd"/>
          </w:p>
          <w:p w:rsidR="006D2355" w:rsidRPr="0072203F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в многопрофильных </w:t>
            </w:r>
          </w:p>
          <w:p w:rsidR="006D2355" w:rsidRPr="0072203F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в однопрофильных</w:t>
            </w:r>
            <w:r w:rsidR="008B75DF" w:rsidRPr="0072203F">
              <w:rPr>
                <w:rFonts w:ascii="Times New Roman" w:hAnsi="Times New Roman" w:cs="Times New Roman"/>
                <w:sz w:val="24"/>
                <w:szCs w:val="24"/>
              </w:rPr>
              <w:t>: клубах (центрах, станциях, базах) юных моряков, речников, пограничников, авиаторов, космонавтов, туристов, техников, натуралистов и др.; учреждениях дополнительного образования спортивной направленности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55" w:rsidRPr="0072203F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</w:t>
            </w:r>
          </w:p>
          <w:p w:rsidR="006D2355" w:rsidRPr="0072203F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C7" w:rsidRPr="0072203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C7" w:rsidRPr="0072203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C7" w:rsidRPr="0072203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55" w:rsidRPr="0072203F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6D2355" w:rsidRPr="0072203F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907C7" w:rsidRPr="0073513A" w:rsidTr="0072203F">
        <w:trPr>
          <w:trHeight w:val="28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73513A" w:rsidRDefault="008A005C" w:rsidP="002A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07C7"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72203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образовательном учреждении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C7" w:rsidRPr="0072203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работника, </w:t>
            </w:r>
          </w:p>
          <w:p w:rsidR="009907C7" w:rsidRPr="0072203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C7" w:rsidRPr="0072203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дополнительно за каждого работника, имеющего:</w:t>
            </w:r>
          </w:p>
          <w:p w:rsidR="009907C7" w:rsidRPr="0072203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категорию</w:t>
            </w:r>
          </w:p>
          <w:p w:rsidR="00FA52BF" w:rsidRPr="0072203F" w:rsidRDefault="009907C7" w:rsidP="009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C7" w:rsidRPr="0072203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07C7" w:rsidRPr="0072203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C7" w:rsidRPr="0072203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C7" w:rsidRPr="0072203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C7" w:rsidRPr="0072203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C7" w:rsidRPr="0072203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907C7" w:rsidRPr="0072203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C7" w:rsidRPr="0072203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C7" w:rsidRPr="0072203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52BF" w:rsidRPr="0072203F" w:rsidRDefault="00FA52BF" w:rsidP="0072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16" w:rsidRPr="0073513A" w:rsidTr="0030001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8A005C" w:rsidP="0069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4F16"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8A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20176C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образовательном учреждении филиалов, представительств, учебно-консультационн</w:t>
            </w:r>
            <w:r w:rsidR="0020176C" w:rsidRPr="0072203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76C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20176C" w:rsidRPr="0072203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за кажд</w:t>
            </w:r>
            <w:r w:rsidR="00B0706D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ый филиал, 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="008A005C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 с количеством </w:t>
            </w:r>
            <w:proofErr w:type="gramStart"/>
            <w:r w:rsidR="008A005C" w:rsidRPr="007220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16" w:rsidRPr="0073513A" w:rsidTr="0030001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до 100 человек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A84F16" w:rsidRPr="0073513A" w:rsidTr="0030001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от 100 до 200 человек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A84F16" w:rsidRPr="0073513A" w:rsidTr="0030001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свыше 200 человек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A84F16" w:rsidRPr="0073513A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F11682" w:rsidP="0069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4F16"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за каждый класс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A84F16" w:rsidRPr="0073513A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F11682" w:rsidP="0069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4F16"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за каждый</w:t>
            </w:r>
            <w:r w:rsidR="00A82C27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BA3" w:rsidRPr="0072203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A82C27" w:rsidRPr="0072203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A84F16" w:rsidRPr="0073513A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F11682" w:rsidP="00F1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4F16"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A84F16" w:rsidRPr="0073513A" w:rsidTr="0030001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F11682" w:rsidP="00F1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4F16"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следующих </w:t>
            </w:r>
            <w:r w:rsidR="00E922DB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средств: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16" w:rsidRPr="0073513A" w:rsidTr="0030001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автотранспортных, сельхозмашин, строительной и другой самоходной 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на балансе образовательного учреждения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каждую единицу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до 3, но не более 20</w:t>
            </w:r>
          </w:p>
        </w:tc>
      </w:tr>
      <w:tr w:rsidR="00A84F16" w:rsidRPr="0073513A" w:rsidTr="0030001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учебных кораблей, катеров, самолетов и другой учебной техники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за каждую единицу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A84F16" w:rsidRPr="0073513A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A84F16" w:rsidP="00CA1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6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CA1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Наличие учебно-опытных уча</w:t>
            </w:r>
            <w:r w:rsidR="00CA1620" w:rsidRPr="0072203F">
              <w:rPr>
                <w:rFonts w:ascii="Times New Roman" w:hAnsi="Times New Roman" w:cs="Times New Roman"/>
                <w:sz w:val="24"/>
                <w:szCs w:val="24"/>
              </w:rPr>
              <w:t>стков (площадью не менее 0,5 га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), парникового хозяйства, подсобного сельского хозяйства, учебного хозяйства, теплиц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</w:t>
            </w:r>
            <w:r w:rsidR="00A82C27" w:rsidRPr="0072203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A84F16" w:rsidRPr="0073513A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A84F16" w:rsidP="0069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котельной, очистных и других сооружений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  <w:r w:rsidR="0086119D"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A84F16" w:rsidRPr="0073513A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A84F16" w:rsidP="00CA1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CA1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Наличие обучающихся в общеобразовательных учреждениях, посещающих бесплатные секции, кружки, студии, организованные этими учреждениями или на их базе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обучающегося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84F16" w:rsidRPr="0073513A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A84F16" w:rsidP="0069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образовательных учреждениях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 (кроме общеобразовательных учреждений (классов, групп) для обучающихся, воспитанников с ограниченными возможностями здоровья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 (воспитанника)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F16" w:rsidRPr="0073513A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3513A" w:rsidRDefault="00CD3572" w:rsidP="00CA1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4F16" w:rsidRPr="0073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Наличие действующих учебно-производственных мастерских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за каждую мастерскую от степени о</w:t>
            </w:r>
            <w:r w:rsidR="00B85EE4" w:rsidRPr="0072203F">
              <w:rPr>
                <w:rFonts w:ascii="Times New Roman" w:hAnsi="Times New Roman" w:cs="Times New Roman"/>
                <w:sz w:val="24"/>
                <w:szCs w:val="24"/>
              </w:rPr>
              <w:t>снащенности о</w:t>
            </w: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борудова</w:t>
            </w:r>
            <w:r w:rsidR="00B85EE4" w:rsidRPr="0072203F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72203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</w:tbl>
    <w:p w:rsidR="00A84F16" w:rsidRPr="0073513A" w:rsidRDefault="00A84F16" w:rsidP="000A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EF" w:rsidRPr="0072203F" w:rsidRDefault="00483484" w:rsidP="0072203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Примечания к таблице № 10</w:t>
      </w:r>
      <w:r w:rsidR="002318EF" w:rsidRPr="007220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18EF" w:rsidRPr="0072203F" w:rsidRDefault="002318EF" w:rsidP="002318EF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Конкретное количество баллов, предусмотренных по показателям с приставкой «до», устанавливается органом, осуществляющим функции и полномочия учредителя.</w:t>
      </w:r>
    </w:p>
    <w:p w:rsidR="002318EF" w:rsidRPr="0072203F" w:rsidRDefault="002318EF" w:rsidP="001C1677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При установлении группы по оплате </w:t>
      </w:r>
      <w:r w:rsidR="001C1677" w:rsidRPr="0072203F">
        <w:rPr>
          <w:rFonts w:ascii="Times New Roman" w:hAnsi="Times New Roman" w:cs="Times New Roman"/>
          <w:sz w:val="24"/>
          <w:szCs w:val="24"/>
        </w:rPr>
        <w:t>труда руководителя</w:t>
      </w:r>
      <w:r w:rsidRPr="0072203F">
        <w:rPr>
          <w:rFonts w:ascii="Times New Roman" w:hAnsi="Times New Roman" w:cs="Times New Roman"/>
          <w:sz w:val="24"/>
          <w:szCs w:val="24"/>
        </w:rPr>
        <w:t xml:space="preserve"> конт</w:t>
      </w:r>
      <w:r w:rsidR="001C1677" w:rsidRPr="0072203F">
        <w:rPr>
          <w:rFonts w:ascii="Times New Roman" w:hAnsi="Times New Roman" w:cs="Times New Roman"/>
          <w:sz w:val="24"/>
          <w:szCs w:val="24"/>
        </w:rPr>
        <w:t xml:space="preserve">ингент </w:t>
      </w:r>
      <w:proofErr w:type="gramStart"/>
      <w:r w:rsidR="001C1677" w:rsidRPr="007220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C1677" w:rsidRPr="0072203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72203F">
        <w:rPr>
          <w:rFonts w:ascii="Times New Roman" w:hAnsi="Times New Roman" w:cs="Times New Roman"/>
          <w:sz w:val="24"/>
          <w:szCs w:val="24"/>
        </w:rPr>
        <w:t xml:space="preserve"> по списочному составу на начало учебного года</w:t>
      </w:r>
      <w:r w:rsidR="00A71CEB" w:rsidRPr="0072203F">
        <w:rPr>
          <w:rFonts w:ascii="Times New Roman" w:hAnsi="Times New Roman" w:cs="Times New Roman"/>
          <w:sz w:val="24"/>
          <w:szCs w:val="24"/>
        </w:rPr>
        <w:t xml:space="preserve"> (комплектование)</w:t>
      </w:r>
      <w:r w:rsidRPr="0072203F">
        <w:rPr>
          <w:rFonts w:ascii="Times New Roman" w:hAnsi="Times New Roman" w:cs="Times New Roman"/>
          <w:sz w:val="24"/>
          <w:szCs w:val="24"/>
        </w:rPr>
        <w:t>;</w:t>
      </w:r>
    </w:p>
    <w:p w:rsidR="00483484" w:rsidRPr="0072203F" w:rsidRDefault="00A84F16" w:rsidP="009E53D8">
      <w:pPr>
        <w:pStyle w:val="ad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Группа по оплате труда руков</w:t>
      </w:r>
      <w:r w:rsidR="001C1677" w:rsidRPr="0072203F">
        <w:rPr>
          <w:rFonts w:ascii="Times New Roman" w:hAnsi="Times New Roman" w:cs="Times New Roman"/>
          <w:sz w:val="24"/>
          <w:szCs w:val="24"/>
        </w:rPr>
        <w:t>одителя</w:t>
      </w:r>
      <w:r w:rsidRPr="0072203F">
        <w:rPr>
          <w:rFonts w:ascii="Times New Roman" w:hAnsi="Times New Roman" w:cs="Times New Roman"/>
          <w:sz w:val="24"/>
          <w:szCs w:val="24"/>
        </w:rPr>
        <w:t xml:space="preserve"> определяется ежегодно </w:t>
      </w:r>
      <w:r w:rsidR="00EE205C" w:rsidRPr="0072203F">
        <w:rPr>
          <w:rFonts w:ascii="Times New Roman" w:hAnsi="Times New Roman" w:cs="Times New Roman"/>
          <w:sz w:val="24"/>
          <w:szCs w:val="24"/>
        </w:rPr>
        <w:t>орган</w:t>
      </w:r>
      <w:r w:rsidR="009D69DB" w:rsidRPr="0072203F">
        <w:rPr>
          <w:rFonts w:ascii="Times New Roman" w:hAnsi="Times New Roman" w:cs="Times New Roman"/>
          <w:sz w:val="24"/>
          <w:szCs w:val="24"/>
        </w:rPr>
        <w:t>а</w:t>
      </w:r>
      <w:r w:rsidR="00EE205C" w:rsidRPr="0072203F">
        <w:rPr>
          <w:rFonts w:ascii="Times New Roman" w:hAnsi="Times New Roman" w:cs="Times New Roman"/>
          <w:sz w:val="24"/>
          <w:szCs w:val="24"/>
        </w:rPr>
        <w:t>м</w:t>
      </w:r>
      <w:r w:rsidR="009D69DB" w:rsidRPr="0072203F">
        <w:rPr>
          <w:rFonts w:ascii="Times New Roman" w:hAnsi="Times New Roman" w:cs="Times New Roman"/>
          <w:sz w:val="24"/>
          <w:szCs w:val="24"/>
        </w:rPr>
        <w:t>и</w:t>
      </w:r>
      <w:r w:rsidR="00EE205C" w:rsidRPr="0072203F">
        <w:rPr>
          <w:rFonts w:ascii="Times New Roman" w:hAnsi="Times New Roman" w:cs="Times New Roman"/>
          <w:sz w:val="24"/>
          <w:szCs w:val="24"/>
        </w:rPr>
        <w:t>, осуществляющим</w:t>
      </w:r>
      <w:r w:rsidR="009D69DB" w:rsidRPr="0072203F">
        <w:rPr>
          <w:rFonts w:ascii="Times New Roman" w:hAnsi="Times New Roman" w:cs="Times New Roman"/>
          <w:sz w:val="24"/>
          <w:szCs w:val="24"/>
        </w:rPr>
        <w:t>и</w:t>
      </w:r>
      <w:r w:rsidR="00EE205C" w:rsidRPr="0072203F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учредителя,</w:t>
      </w:r>
      <w:r w:rsidRPr="0072203F">
        <w:rPr>
          <w:rFonts w:ascii="Times New Roman" w:hAnsi="Times New Roman" w:cs="Times New Roman"/>
          <w:sz w:val="24"/>
          <w:szCs w:val="24"/>
        </w:rPr>
        <w:t xml:space="preserve"> в устанавливаемом ими порядке на основании соответствующих документов, подтверждающих наличие указанных объемов работы учреждени</w:t>
      </w:r>
      <w:r w:rsidR="007C3D8C" w:rsidRPr="0072203F">
        <w:rPr>
          <w:rFonts w:ascii="Times New Roman" w:hAnsi="Times New Roman" w:cs="Times New Roman"/>
          <w:sz w:val="24"/>
          <w:szCs w:val="24"/>
        </w:rPr>
        <w:t>й</w:t>
      </w:r>
      <w:r w:rsidRPr="0072203F">
        <w:rPr>
          <w:rFonts w:ascii="Times New Roman" w:hAnsi="Times New Roman" w:cs="Times New Roman"/>
          <w:sz w:val="24"/>
          <w:szCs w:val="24"/>
        </w:rPr>
        <w:t>.</w:t>
      </w:r>
    </w:p>
    <w:p w:rsidR="00483484" w:rsidRPr="0072203F" w:rsidRDefault="00A84F16" w:rsidP="009E53D8">
      <w:pPr>
        <w:pStyle w:val="ad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При наличии других показателей, не предусмотренных в </w:t>
      </w:r>
      <w:hyperlink w:anchor="Par0" w:history="1">
        <w:r w:rsidRPr="0072203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8926E6" w:rsidRPr="0072203F">
          <w:rPr>
            <w:rFonts w:ascii="Times New Roman" w:hAnsi="Times New Roman" w:cs="Times New Roman"/>
            <w:sz w:val="24"/>
            <w:szCs w:val="24"/>
          </w:rPr>
          <w:t>5</w:t>
        </w:r>
        <w:r w:rsidR="00493BA7" w:rsidRPr="0072203F">
          <w:rPr>
            <w:rFonts w:ascii="Times New Roman" w:hAnsi="Times New Roman" w:cs="Times New Roman"/>
            <w:sz w:val="24"/>
            <w:szCs w:val="24"/>
          </w:rPr>
          <w:t>.</w:t>
        </w:r>
        <w:r w:rsidR="00FC7841" w:rsidRPr="0072203F">
          <w:rPr>
            <w:rFonts w:ascii="Times New Roman" w:hAnsi="Times New Roman" w:cs="Times New Roman"/>
            <w:sz w:val="24"/>
            <w:szCs w:val="24"/>
          </w:rPr>
          <w:t>7</w:t>
        </w:r>
        <w:r w:rsidR="00493BA7" w:rsidRPr="0072203F">
          <w:rPr>
            <w:rFonts w:ascii="Times New Roman" w:hAnsi="Times New Roman" w:cs="Times New Roman"/>
            <w:sz w:val="24"/>
            <w:szCs w:val="24"/>
          </w:rPr>
          <w:t xml:space="preserve">.1. </w:t>
        </w:r>
      </w:hyperlink>
      <w:r w:rsidRPr="0072203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93BA7" w:rsidRPr="0072203F">
        <w:rPr>
          <w:rFonts w:ascii="Times New Roman" w:hAnsi="Times New Roman" w:cs="Times New Roman"/>
          <w:sz w:val="24"/>
          <w:szCs w:val="24"/>
        </w:rPr>
        <w:t>Положения</w:t>
      </w:r>
      <w:r w:rsidRPr="0072203F">
        <w:rPr>
          <w:rFonts w:ascii="Times New Roman" w:hAnsi="Times New Roman" w:cs="Times New Roman"/>
          <w:sz w:val="24"/>
          <w:szCs w:val="24"/>
        </w:rPr>
        <w:t xml:space="preserve">, но значительно увеличивающих объем и сложность </w:t>
      </w:r>
      <w:r w:rsidR="003F4BA9" w:rsidRPr="0072203F">
        <w:rPr>
          <w:rFonts w:ascii="Times New Roman" w:hAnsi="Times New Roman" w:cs="Times New Roman"/>
          <w:sz w:val="24"/>
          <w:szCs w:val="24"/>
        </w:rPr>
        <w:t>управления</w:t>
      </w:r>
      <w:r w:rsidRPr="0072203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F4BA9" w:rsidRPr="0072203F">
        <w:rPr>
          <w:rFonts w:ascii="Times New Roman" w:hAnsi="Times New Roman" w:cs="Times New Roman"/>
          <w:sz w:val="24"/>
          <w:szCs w:val="24"/>
        </w:rPr>
        <w:t>ем</w:t>
      </w:r>
      <w:r w:rsidRPr="0072203F">
        <w:rPr>
          <w:rFonts w:ascii="Times New Roman" w:hAnsi="Times New Roman" w:cs="Times New Roman"/>
          <w:sz w:val="24"/>
          <w:szCs w:val="24"/>
        </w:rPr>
        <w:t xml:space="preserve">, суммарное количество баллов может быть увеличено </w:t>
      </w:r>
      <w:r w:rsidR="00EE205C" w:rsidRPr="0072203F">
        <w:rPr>
          <w:rFonts w:ascii="Times New Roman" w:hAnsi="Times New Roman" w:cs="Times New Roman"/>
          <w:sz w:val="24"/>
          <w:szCs w:val="24"/>
        </w:rPr>
        <w:t>органом, осуществляющим функции и полномочия учредителя,</w:t>
      </w:r>
      <w:r w:rsidRPr="0072203F">
        <w:rPr>
          <w:rFonts w:ascii="Times New Roman" w:hAnsi="Times New Roman" w:cs="Times New Roman"/>
          <w:sz w:val="24"/>
          <w:szCs w:val="24"/>
        </w:rPr>
        <w:t xml:space="preserve"> - за каждый дополнительный показатель до 20 баллов.</w:t>
      </w:r>
    </w:p>
    <w:p w:rsidR="00483484" w:rsidRPr="0072203F" w:rsidRDefault="00B85EE4" w:rsidP="0072203F">
      <w:pPr>
        <w:pStyle w:val="ad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Г</w:t>
      </w:r>
      <w:r w:rsidR="00A84F16" w:rsidRPr="0072203F">
        <w:rPr>
          <w:rFonts w:ascii="Times New Roman" w:hAnsi="Times New Roman" w:cs="Times New Roman"/>
          <w:sz w:val="24"/>
          <w:szCs w:val="24"/>
        </w:rPr>
        <w:t>руппы по оплате труда руковод</w:t>
      </w:r>
      <w:r w:rsidR="0097268E" w:rsidRPr="0072203F">
        <w:rPr>
          <w:rFonts w:ascii="Times New Roman" w:hAnsi="Times New Roman" w:cs="Times New Roman"/>
          <w:sz w:val="24"/>
          <w:szCs w:val="24"/>
        </w:rPr>
        <w:t>ителей</w:t>
      </w:r>
      <w:r w:rsidR="007D3618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>в зависимости от сумм</w:t>
      </w:r>
      <w:r w:rsidR="002318EF" w:rsidRPr="0072203F">
        <w:rPr>
          <w:rFonts w:ascii="Times New Roman" w:hAnsi="Times New Roman" w:cs="Times New Roman"/>
          <w:sz w:val="24"/>
          <w:szCs w:val="24"/>
        </w:rPr>
        <w:t xml:space="preserve">арного количества </w:t>
      </w:r>
      <w:r w:rsidRPr="0072203F">
        <w:rPr>
          <w:rFonts w:ascii="Times New Roman" w:hAnsi="Times New Roman" w:cs="Times New Roman"/>
          <w:sz w:val="24"/>
          <w:szCs w:val="24"/>
        </w:rPr>
        <w:t>баллов</w:t>
      </w:r>
      <w:r w:rsidR="00C100DB" w:rsidRPr="0072203F">
        <w:rPr>
          <w:rFonts w:ascii="Times New Roman" w:hAnsi="Times New Roman" w:cs="Times New Roman"/>
          <w:sz w:val="24"/>
          <w:szCs w:val="24"/>
        </w:rPr>
        <w:t xml:space="preserve">,  набранного  по объемным показателям, </w:t>
      </w:r>
      <w:r w:rsidR="007D3618" w:rsidRPr="0072203F">
        <w:rPr>
          <w:rFonts w:ascii="Times New Roman" w:hAnsi="Times New Roman" w:cs="Times New Roman"/>
          <w:sz w:val="24"/>
          <w:szCs w:val="24"/>
        </w:rPr>
        <w:t>о</w:t>
      </w:r>
      <w:r w:rsidR="00951EDC" w:rsidRPr="0072203F">
        <w:rPr>
          <w:rFonts w:ascii="Times New Roman" w:hAnsi="Times New Roman" w:cs="Times New Roman"/>
          <w:sz w:val="24"/>
          <w:szCs w:val="24"/>
        </w:rPr>
        <w:t>п</w:t>
      </w:r>
      <w:r w:rsidR="00483484" w:rsidRPr="0072203F">
        <w:rPr>
          <w:rFonts w:ascii="Times New Roman" w:hAnsi="Times New Roman" w:cs="Times New Roman"/>
          <w:sz w:val="24"/>
          <w:szCs w:val="24"/>
        </w:rPr>
        <w:t>ределяется согласно таблице № 11</w:t>
      </w:r>
      <w:r w:rsidR="007D3618" w:rsidRPr="0072203F">
        <w:rPr>
          <w:rFonts w:ascii="Times New Roman" w:hAnsi="Times New Roman" w:cs="Times New Roman"/>
          <w:sz w:val="24"/>
          <w:szCs w:val="24"/>
        </w:rPr>
        <w:t>.</w:t>
      </w:r>
    </w:p>
    <w:p w:rsidR="00483484" w:rsidRDefault="00483484" w:rsidP="007D361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D3618" w:rsidRPr="0072203F" w:rsidRDefault="00483484" w:rsidP="007D361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Таблица № 11</w:t>
      </w:r>
    </w:p>
    <w:p w:rsidR="00CC099D" w:rsidRPr="0072203F" w:rsidRDefault="007D3618" w:rsidP="002318EF">
      <w:pPr>
        <w:pStyle w:val="ConsPlusNormal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>Порядок отнесения</w:t>
      </w:r>
      <w:r w:rsidR="00F92035" w:rsidRPr="0072203F">
        <w:rPr>
          <w:rFonts w:ascii="Times New Roman" w:hAnsi="Times New Roman" w:cs="Times New Roman"/>
          <w:kern w:val="2"/>
          <w:sz w:val="24"/>
          <w:szCs w:val="24"/>
        </w:rPr>
        <w:t xml:space="preserve"> учреждений 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к группе по оплате труда </w:t>
      </w:r>
    </w:p>
    <w:p w:rsidR="007D3618" w:rsidRPr="0072203F" w:rsidRDefault="007D3618" w:rsidP="002318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>руководителей</w:t>
      </w:r>
      <w:r w:rsidR="002318EF" w:rsidRPr="007220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318EF" w:rsidRPr="0072203F">
        <w:rPr>
          <w:rFonts w:ascii="Times New Roman" w:hAnsi="Times New Roman" w:cs="Times New Roman"/>
          <w:sz w:val="24"/>
          <w:szCs w:val="24"/>
        </w:rPr>
        <w:t>в зависимости от суммы баллов</w:t>
      </w:r>
    </w:p>
    <w:p w:rsidR="0061098C" w:rsidRPr="0072203F" w:rsidRDefault="0061098C" w:rsidP="002318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78" w:type="pct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4879"/>
        <w:gridCol w:w="1002"/>
        <w:gridCol w:w="1000"/>
        <w:gridCol w:w="980"/>
        <w:gridCol w:w="1458"/>
      </w:tblGrid>
      <w:tr w:rsidR="0061098C" w:rsidRPr="0072203F" w:rsidTr="0061098C">
        <w:trPr>
          <w:tblHeader/>
          <w:jc w:val="center"/>
        </w:trPr>
        <w:tc>
          <w:tcPr>
            <w:tcW w:w="69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5F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098C" w:rsidRPr="0072203F" w:rsidRDefault="0061098C" w:rsidP="005F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7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5F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8C" w:rsidRPr="0072203F" w:rsidRDefault="0061098C" w:rsidP="005F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8C" w:rsidRPr="0072203F" w:rsidRDefault="0061098C" w:rsidP="005F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4440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5F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 руководителей, к которой относится учреждение, в зависимости от суммы баллов</w:t>
            </w:r>
          </w:p>
        </w:tc>
      </w:tr>
      <w:tr w:rsidR="0061098C" w:rsidRPr="0072203F" w:rsidTr="0061098C">
        <w:trPr>
          <w:jc w:val="center"/>
        </w:trPr>
        <w:tc>
          <w:tcPr>
            <w:tcW w:w="69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5F1E87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5F1E8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5F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5F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5F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5F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:rsidR="0061098C" w:rsidRPr="0072203F" w:rsidRDefault="0061098C" w:rsidP="0061098C">
      <w:pPr>
        <w:rPr>
          <w:sz w:val="24"/>
          <w:szCs w:val="24"/>
        </w:rPr>
      </w:pPr>
    </w:p>
    <w:tbl>
      <w:tblPr>
        <w:tblW w:w="5078" w:type="pct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4879"/>
        <w:gridCol w:w="1002"/>
        <w:gridCol w:w="1000"/>
        <w:gridCol w:w="980"/>
        <w:gridCol w:w="1458"/>
      </w:tblGrid>
      <w:tr w:rsidR="0061098C" w:rsidRPr="0072203F" w:rsidTr="00643D2C">
        <w:trPr>
          <w:trHeight w:val="303"/>
          <w:tblHeader/>
          <w:jc w:val="center"/>
        </w:trPr>
        <w:tc>
          <w:tcPr>
            <w:tcW w:w="6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5F1E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5F1E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5F1E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5F1E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5F1E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5F1E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098C" w:rsidRPr="0072203F" w:rsidTr="00643D2C">
        <w:trPr>
          <w:jc w:val="center"/>
        </w:trPr>
        <w:tc>
          <w:tcPr>
            <w:tcW w:w="6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5F1E87">
            <w:pPr>
              <w:snapToGrid w:val="0"/>
              <w:jc w:val="center"/>
              <w:rPr>
                <w:sz w:val="24"/>
                <w:szCs w:val="24"/>
              </w:rPr>
            </w:pPr>
            <w:r w:rsidRPr="0072203F">
              <w:rPr>
                <w:sz w:val="24"/>
                <w:szCs w:val="24"/>
              </w:rPr>
              <w:t>2.</w:t>
            </w:r>
          </w:p>
        </w:tc>
        <w:tc>
          <w:tcPr>
            <w:tcW w:w="48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643D2C">
            <w:pPr>
              <w:tabs>
                <w:tab w:val="left" w:pos="26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учреждения; </w:t>
            </w:r>
          </w:p>
        </w:tc>
        <w:tc>
          <w:tcPr>
            <w:tcW w:w="10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61098C">
            <w:pPr>
              <w:tabs>
                <w:tab w:val="left" w:pos="26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свыше 500</w:t>
            </w:r>
          </w:p>
        </w:tc>
        <w:tc>
          <w:tcPr>
            <w:tcW w:w="10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61098C">
            <w:pPr>
              <w:tabs>
                <w:tab w:val="left" w:pos="26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61098C">
            <w:pPr>
              <w:tabs>
                <w:tab w:val="left" w:pos="26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14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98C" w:rsidRPr="0072203F" w:rsidRDefault="0061098C" w:rsidP="0061098C">
            <w:pPr>
              <w:tabs>
                <w:tab w:val="left" w:pos="26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F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</w:tr>
    </w:tbl>
    <w:p w:rsidR="0061098C" w:rsidRPr="0072203F" w:rsidRDefault="0061098C" w:rsidP="002318EF">
      <w:pPr>
        <w:pStyle w:val="ConsPlusNorma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318EF" w:rsidRPr="0072203F" w:rsidRDefault="002318EF" w:rsidP="009E53D8">
      <w:pPr>
        <w:pStyle w:val="ad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Органы, осуществляющие функции и полномочия учредителя,  в порядке исключения:</w:t>
      </w:r>
    </w:p>
    <w:p w:rsidR="002318EF" w:rsidRPr="0072203F" w:rsidRDefault="002318EF" w:rsidP="00231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могут относить отдельные учреждения, добившиеся наиболее высоких результатов работы, на одну группу по оплате труда руководителей выше по сравнению с группой, определенной по объемным показателям, но не выше </w:t>
      </w:r>
      <w:r w:rsidRPr="007220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203F">
        <w:rPr>
          <w:rFonts w:ascii="Times New Roman" w:hAnsi="Times New Roman" w:cs="Times New Roman"/>
          <w:sz w:val="24"/>
          <w:szCs w:val="24"/>
        </w:rPr>
        <w:t xml:space="preserve"> группы по оплате труда руководителей;</w:t>
      </w:r>
    </w:p>
    <w:p w:rsidR="00ED7C6C" w:rsidRPr="0072203F" w:rsidRDefault="00ED7C6C" w:rsidP="000A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50" w:rsidRPr="0072203F" w:rsidRDefault="007B2715" w:rsidP="00FF67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Раздел 6. </w:t>
      </w:r>
      <w:r w:rsidR="007B197B" w:rsidRPr="0072203F">
        <w:rPr>
          <w:rFonts w:ascii="Times New Roman" w:hAnsi="Times New Roman" w:cs="Times New Roman"/>
          <w:sz w:val="24"/>
          <w:szCs w:val="24"/>
        </w:rPr>
        <w:t xml:space="preserve">Особенности условий оплаты труда </w:t>
      </w:r>
    </w:p>
    <w:p w:rsidR="00012B63" w:rsidRPr="0072203F" w:rsidRDefault="00012B63" w:rsidP="00FF67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отдельных категорий работников </w:t>
      </w:r>
    </w:p>
    <w:p w:rsidR="00012B63" w:rsidRPr="0072203F" w:rsidRDefault="00012B63" w:rsidP="009E6E7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3484" w:rsidRPr="0072203F" w:rsidRDefault="00012B63" w:rsidP="009E53D8">
      <w:pPr>
        <w:pStyle w:val="ad"/>
        <w:numPr>
          <w:ilvl w:val="1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Особенности условий оплаты труда педагогических работников</w:t>
      </w:r>
    </w:p>
    <w:p w:rsidR="00483484" w:rsidRPr="0072203F" w:rsidRDefault="000E782D" w:rsidP="009E53D8">
      <w:pPr>
        <w:pStyle w:val="ad"/>
        <w:numPr>
          <w:ilvl w:val="2"/>
          <w:numId w:val="10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03F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педагогических работников за ставку заработной платы определяются в соответствии с положениями </w:t>
      </w:r>
      <w:hyperlink r:id="rId24" w:history="1">
        <w:r w:rsidRPr="0072203F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0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203F">
        <w:rPr>
          <w:rFonts w:ascii="Times New Roman" w:hAnsi="Times New Roman" w:cs="Times New Roman"/>
          <w:sz w:val="24"/>
          <w:szCs w:val="24"/>
        </w:rPr>
        <w:t xml:space="preserve"> России 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- приказ </w:t>
      </w:r>
      <w:proofErr w:type="spellStart"/>
      <w:r w:rsidR="00BC25E5" w:rsidRPr="007220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C25E5" w:rsidRPr="0072203F">
        <w:rPr>
          <w:rFonts w:ascii="Times New Roman" w:hAnsi="Times New Roman" w:cs="Times New Roman"/>
          <w:sz w:val="24"/>
          <w:szCs w:val="24"/>
        </w:rPr>
        <w:t xml:space="preserve"> России  </w:t>
      </w:r>
      <w:r w:rsidRPr="0072203F">
        <w:rPr>
          <w:rFonts w:ascii="Times New Roman" w:hAnsi="Times New Roman" w:cs="Times New Roman"/>
          <w:sz w:val="24"/>
          <w:szCs w:val="24"/>
        </w:rPr>
        <w:t>№ 1601), предусматривающими, что в зависимости от должности и (или) специальности</w:t>
      </w:r>
      <w:proofErr w:type="gramEnd"/>
      <w:r w:rsidRPr="0072203F">
        <w:rPr>
          <w:rFonts w:ascii="Times New Roman" w:hAnsi="Times New Roman" w:cs="Times New Roman"/>
          <w:sz w:val="24"/>
          <w:szCs w:val="24"/>
        </w:rPr>
        <w:t xml:space="preserve"> педагогических работников с учетом особенностей их труда устанавливается либо продолжительность рабочего времени, либо норма часов педагогической работы за ставку заработной платы.</w:t>
      </w:r>
    </w:p>
    <w:p w:rsidR="00BC25E5" w:rsidRPr="0072203F" w:rsidRDefault="00BC25E5" w:rsidP="009E53D8">
      <w:pPr>
        <w:pStyle w:val="ad"/>
        <w:numPr>
          <w:ilvl w:val="2"/>
          <w:numId w:val="10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Определение учебной нагрузки педагогических работников, выполняющих учебную работу, на начало учебного года или  в текущем учебном году</w:t>
      </w:r>
      <w:r w:rsidR="001057D9" w:rsidRPr="0072203F">
        <w:rPr>
          <w:rFonts w:ascii="Times New Roman" w:hAnsi="Times New Roman" w:cs="Times New Roman"/>
          <w:sz w:val="24"/>
          <w:szCs w:val="24"/>
        </w:rPr>
        <w:t xml:space="preserve">,  в том числе  с учетом верхнего предела учебной нагрузки в зависимости от должности и (или) специальности педагогических работников, особенностей их труда,  </w:t>
      </w:r>
      <w:r w:rsidRPr="0072203F">
        <w:rPr>
          <w:rFonts w:ascii="Times New Roman" w:hAnsi="Times New Roman" w:cs="Times New Roman"/>
          <w:sz w:val="24"/>
          <w:szCs w:val="24"/>
        </w:rPr>
        <w:t xml:space="preserve">осуществляется учреждениями в порядке, установленном  приказом  </w:t>
      </w:r>
      <w:proofErr w:type="spellStart"/>
      <w:r w:rsidRPr="007220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203F">
        <w:rPr>
          <w:rFonts w:ascii="Times New Roman" w:hAnsi="Times New Roman" w:cs="Times New Roman"/>
          <w:sz w:val="24"/>
          <w:szCs w:val="24"/>
        </w:rPr>
        <w:t xml:space="preserve"> России  № 1601</w:t>
      </w:r>
      <w:r w:rsidR="001057D9" w:rsidRPr="0072203F">
        <w:rPr>
          <w:rFonts w:ascii="Times New Roman" w:hAnsi="Times New Roman" w:cs="Times New Roman"/>
          <w:sz w:val="24"/>
          <w:szCs w:val="24"/>
        </w:rPr>
        <w:t>.</w:t>
      </w:r>
    </w:p>
    <w:p w:rsidR="00BC25E5" w:rsidRPr="0072203F" w:rsidRDefault="00BC25E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Изменение (увеличение или снижение) установленной учебной нагрузки осуществля</w:t>
      </w:r>
      <w:r w:rsidR="001057D9" w:rsidRPr="0072203F">
        <w:rPr>
          <w:rFonts w:ascii="Times New Roman" w:hAnsi="Times New Roman" w:cs="Times New Roman"/>
          <w:sz w:val="24"/>
          <w:szCs w:val="24"/>
        </w:rPr>
        <w:t>е</w:t>
      </w:r>
      <w:r w:rsidRPr="0072203F">
        <w:rPr>
          <w:rFonts w:ascii="Times New Roman" w:hAnsi="Times New Roman" w:cs="Times New Roman"/>
          <w:sz w:val="24"/>
          <w:szCs w:val="24"/>
        </w:rPr>
        <w:t xml:space="preserve">тся учреждениями в случаях и порядке,  установленными  приказом  </w:t>
      </w:r>
      <w:proofErr w:type="spellStart"/>
      <w:r w:rsidRPr="007220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203F">
        <w:rPr>
          <w:rFonts w:ascii="Times New Roman" w:hAnsi="Times New Roman" w:cs="Times New Roman"/>
          <w:sz w:val="24"/>
          <w:szCs w:val="24"/>
        </w:rPr>
        <w:t xml:space="preserve"> России  № 1601.</w:t>
      </w:r>
    </w:p>
    <w:p w:rsidR="000E782D" w:rsidRPr="0072203F" w:rsidRDefault="000E782D" w:rsidP="009E53D8">
      <w:pPr>
        <w:pStyle w:val="ad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В трудовые договоры (дополнительные соглашения к трудовым договорам) с педагогическими работниками, для которых </w:t>
      </w:r>
      <w:r w:rsidR="00283E6D" w:rsidRPr="0072203F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72203F">
        <w:rPr>
          <w:rFonts w:ascii="Times New Roman" w:hAnsi="Times New Roman" w:cs="Times New Roman"/>
          <w:sz w:val="24"/>
          <w:szCs w:val="24"/>
        </w:rPr>
        <w:t xml:space="preserve"> нормы часов педагогической работы </w:t>
      </w:r>
      <w:r w:rsidR="00283E6D" w:rsidRPr="0072203F">
        <w:rPr>
          <w:rFonts w:ascii="Times New Roman" w:hAnsi="Times New Roman" w:cs="Times New Roman"/>
          <w:sz w:val="24"/>
          <w:szCs w:val="24"/>
        </w:rPr>
        <w:t>за ставку заработной платы</w:t>
      </w:r>
      <w:r w:rsidR="00BC25E5" w:rsidRPr="0072203F">
        <w:rPr>
          <w:rFonts w:ascii="Times New Roman" w:hAnsi="Times New Roman" w:cs="Times New Roman"/>
          <w:sz w:val="24"/>
          <w:szCs w:val="24"/>
        </w:rPr>
        <w:t>,</w:t>
      </w:r>
      <w:r w:rsidRPr="0072203F">
        <w:rPr>
          <w:rFonts w:ascii="Times New Roman" w:hAnsi="Times New Roman" w:cs="Times New Roman"/>
          <w:sz w:val="24"/>
          <w:szCs w:val="24"/>
        </w:rPr>
        <w:t xml:space="preserve"> включаются условия, связанные </w:t>
      </w:r>
      <w:proofErr w:type="gramStart"/>
      <w:r w:rsidRPr="007220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20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782D" w:rsidRPr="0072203F" w:rsidRDefault="000E782D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- </w:t>
      </w:r>
      <w:r w:rsidR="00BC25E5" w:rsidRPr="0072203F">
        <w:rPr>
          <w:rFonts w:ascii="Times New Roman" w:hAnsi="Times New Roman" w:cs="Times New Roman"/>
          <w:sz w:val="24"/>
          <w:szCs w:val="24"/>
        </w:rPr>
        <w:t xml:space="preserve">установленным объемом </w:t>
      </w:r>
      <w:r w:rsidR="00F60F85" w:rsidRPr="0072203F">
        <w:rPr>
          <w:rFonts w:ascii="Times New Roman" w:hAnsi="Times New Roman" w:cs="Times New Roman"/>
          <w:sz w:val="24"/>
          <w:szCs w:val="24"/>
        </w:rPr>
        <w:t>педагогической работы</w:t>
      </w:r>
      <w:r w:rsidRPr="0072203F">
        <w:rPr>
          <w:rFonts w:ascii="Times New Roman" w:hAnsi="Times New Roman" w:cs="Times New Roman"/>
          <w:sz w:val="24"/>
          <w:szCs w:val="24"/>
        </w:rPr>
        <w:t>;</w:t>
      </w:r>
    </w:p>
    <w:p w:rsidR="000E782D" w:rsidRPr="0072203F" w:rsidRDefault="000E782D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- размером ставки заработной платы, применяемым для исчисления заработной платы в зависимости от </w:t>
      </w:r>
      <w:r w:rsidR="00BC25E5" w:rsidRPr="0072203F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72203F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F60F85" w:rsidRPr="0072203F">
        <w:rPr>
          <w:rFonts w:ascii="Times New Roman" w:hAnsi="Times New Roman" w:cs="Times New Roman"/>
          <w:sz w:val="24"/>
          <w:szCs w:val="24"/>
        </w:rPr>
        <w:t>педагогической работы</w:t>
      </w:r>
      <w:r w:rsidRPr="007220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82D" w:rsidRPr="0072203F" w:rsidRDefault="000E782D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lastRenderedPageBreak/>
        <w:t xml:space="preserve">- размером заработной платы, исчисленным с учетом </w:t>
      </w:r>
      <w:r w:rsidR="00BC25E5" w:rsidRPr="0072203F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72203F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F60F85" w:rsidRPr="0072203F">
        <w:rPr>
          <w:rFonts w:ascii="Times New Roman" w:hAnsi="Times New Roman" w:cs="Times New Roman"/>
          <w:sz w:val="24"/>
          <w:szCs w:val="24"/>
        </w:rPr>
        <w:t>педагогической  работы</w:t>
      </w:r>
      <w:r w:rsidRPr="0072203F">
        <w:rPr>
          <w:rFonts w:ascii="Times New Roman" w:hAnsi="Times New Roman" w:cs="Times New Roman"/>
          <w:sz w:val="24"/>
          <w:szCs w:val="24"/>
        </w:rPr>
        <w:t>.</w:t>
      </w:r>
    </w:p>
    <w:p w:rsidR="00483484" w:rsidRPr="0072203F" w:rsidRDefault="000E782D" w:rsidP="009E53D8">
      <w:pPr>
        <w:pStyle w:val="ConsPlusNormal"/>
        <w:numPr>
          <w:ilvl w:val="2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п</w:t>
      </w:r>
      <w:r w:rsidRPr="0072203F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Pr="007220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203F">
        <w:rPr>
          <w:rFonts w:ascii="Times New Roman" w:hAnsi="Times New Roman" w:cs="Times New Roman"/>
          <w:sz w:val="24"/>
          <w:szCs w:val="24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  <w:proofErr w:type="gramEnd"/>
    </w:p>
    <w:p w:rsidR="00483484" w:rsidRPr="0072203F" w:rsidRDefault="00BC25E5" w:rsidP="009E53D8">
      <w:pPr>
        <w:pStyle w:val="ConsPlusNormal"/>
        <w:numPr>
          <w:ilvl w:val="2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 р</w:t>
      </w:r>
      <w:r w:rsidR="000E782D"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>аботы по совместительству педагогических работников осуществляется с учетом особенностей, установленных  постановлением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483484" w:rsidRPr="0072203F" w:rsidRDefault="000E782D" w:rsidP="009E53D8">
      <w:pPr>
        <w:pStyle w:val="ConsPlusNormal"/>
        <w:numPr>
          <w:ilvl w:val="2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 В тех случаях, когда переработка рабочего времени воспитателями,  младшими воспитателями осуществляется вследствие неявки сменяющего работника или родителей и выполняется за пределами рабочего времени, установленного графиками работы, оплата их труда производится как за сверхурочную работу в соответствии </w:t>
      </w:r>
      <w:r w:rsidR="00BC25E5" w:rsidRPr="0072203F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25" w:history="1">
        <w:r w:rsidR="00BC25E5" w:rsidRPr="0072203F">
          <w:rPr>
            <w:rFonts w:ascii="Times New Roman" w:hAnsi="Times New Roman" w:cs="Times New Roman"/>
            <w:sz w:val="24"/>
            <w:szCs w:val="24"/>
          </w:rPr>
          <w:t>статьей 152</w:t>
        </w:r>
      </w:hyperlink>
      <w:r w:rsidR="00BC25E5" w:rsidRPr="0072203F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483484" w:rsidRPr="0072203F" w:rsidRDefault="000E782D" w:rsidP="009E53D8">
      <w:pPr>
        <w:pStyle w:val="ConsPlusNormal"/>
        <w:numPr>
          <w:ilvl w:val="2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03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BC25E5" w:rsidRPr="0072203F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72203F">
        <w:rPr>
          <w:rFonts w:ascii="Times New Roman" w:hAnsi="Times New Roman" w:cs="Times New Roman"/>
          <w:sz w:val="24"/>
          <w:szCs w:val="24"/>
        </w:rPr>
        <w:t>работы лицам, выполняющим ее помимо основной работы в том же образовательном учреждении (включая руководителей</w:t>
      </w:r>
      <w:r w:rsidR="00BC25E5" w:rsidRPr="0072203F">
        <w:rPr>
          <w:rFonts w:ascii="Times New Roman" w:hAnsi="Times New Roman" w:cs="Times New Roman"/>
          <w:sz w:val="24"/>
          <w:szCs w:val="24"/>
        </w:rPr>
        <w:t xml:space="preserve"> учреждений и их  заместителей</w:t>
      </w:r>
      <w:r w:rsidRPr="0072203F">
        <w:rPr>
          <w:rFonts w:ascii="Times New Roman" w:hAnsi="Times New Roman" w:cs="Times New Roman"/>
          <w:sz w:val="24"/>
          <w:szCs w:val="24"/>
        </w:rPr>
        <w:t xml:space="preserve">), а также педагогическим, руководящим и иным работникам </w:t>
      </w:r>
      <w:r w:rsidR="00BC25E5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BC25E5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 xml:space="preserve">организаций  осуществляется с учетом мнения представительного органа работников и при условии, что </w:t>
      </w:r>
      <w:r w:rsidR="00BC25E5" w:rsidRPr="0072203F">
        <w:rPr>
          <w:rFonts w:ascii="Times New Roman" w:hAnsi="Times New Roman" w:cs="Times New Roman"/>
          <w:sz w:val="24"/>
          <w:szCs w:val="24"/>
        </w:rPr>
        <w:t>педагогические работники</w:t>
      </w:r>
      <w:r w:rsidRPr="0072203F">
        <w:rPr>
          <w:rFonts w:ascii="Times New Roman" w:hAnsi="Times New Roman" w:cs="Times New Roman"/>
          <w:sz w:val="24"/>
          <w:szCs w:val="24"/>
        </w:rPr>
        <w:t xml:space="preserve">, для которых данное образовательное учреждение является местом основной работы, обеспечены </w:t>
      </w:r>
      <w:r w:rsidR="00BC25E5" w:rsidRPr="0072203F">
        <w:rPr>
          <w:rFonts w:ascii="Times New Roman" w:hAnsi="Times New Roman" w:cs="Times New Roman"/>
          <w:sz w:val="24"/>
          <w:szCs w:val="24"/>
        </w:rPr>
        <w:t xml:space="preserve">учебной нагрузкой </w:t>
      </w:r>
      <w:r w:rsidRPr="0072203F">
        <w:rPr>
          <w:rFonts w:ascii="Times New Roman" w:hAnsi="Times New Roman" w:cs="Times New Roman"/>
          <w:sz w:val="24"/>
          <w:szCs w:val="24"/>
        </w:rPr>
        <w:t>по своей специальности в объеме не</w:t>
      </w:r>
      <w:proofErr w:type="gramEnd"/>
      <w:r w:rsidRPr="0072203F">
        <w:rPr>
          <w:rFonts w:ascii="Times New Roman" w:hAnsi="Times New Roman" w:cs="Times New Roman"/>
          <w:sz w:val="24"/>
          <w:szCs w:val="24"/>
        </w:rPr>
        <w:t xml:space="preserve"> менее чем на 1 </w:t>
      </w:r>
      <w:r w:rsidR="00BC25E5" w:rsidRPr="0072203F">
        <w:rPr>
          <w:rFonts w:ascii="Times New Roman" w:hAnsi="Times New Roman" w:cs="Times New Roman"/>
          <w:sz w:val="24"/>
          <w:szCs w:val="24"/>
        </w:rPr>
        <w:t>ставку заработной платы</w:t>
      </w:r>
      <w:r w:rsidRPr="0072203F">
        <w:rPr>
          <w:rFonts w:ascii="Times New Roman" w:hAnsi="Times New Roman" w:cs="Times New Roman"/>
          <w:sz w:val="24"/>
          <w:szCs w:val="24"/>
        </w:rPr>
        <w:t>.</w:t>
      </w:r>
    </w:p>
    <w:p w:rsidR="00483484" w:rsidRPr="0072203F" w:rsidRDefault="007B2715" w:rsidP="009E53D8">
      <w:pPr>
        <w:pStyle w:val="ConsPlusNormal"/>
        <w:numPr>
          <w:ilvl w:val="2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определения размера </w:t>
      </w:r>
      <w:r w:rsidR="00BC25E5"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месячной </w:t>
      </w:r>
      <w:r w:rsidRPr="0072203F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заработной платы педагогическим работникам</w:t>
      </w:r>
      <w:r w:rsidR="003037F0" w:rsidRPr="0072203F">
        <w:rPr>
          <w:rFonts w:ascii="Times New Roman" w:hAnsi="Times New Roman" w:cs="Times New Roman"/>
          <w:sz w:val="24"/>
          <w:szCs w:val="24"/>
        </w:rPr>
        <w:t>, для которых установлены нормы часов педагогической работы</w:t>
      </w:r>
      <w:r w:rsidR="00F95BEB" w:rsidRPr="0072203F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A84AE1" w:rsidRPr="0072203F">
        <w:rPr>
          <w:rFonts w:ascii="Times New Roman" w:hAnsi="Times New Roman" w:cs="Times New Roman"/>
          <w:sz w:val="24"/>
          <w:szCs w:val="24"/>
        </w:rPr>
        <w:t>.</w:t>
      </w:r>
      <w:bookmarkStart w:id="9" w:name="Par1"/>
      <w:bookmarkEnd w:id="9"/>
    </w:p>
    <w:p w:rsidR="007B2715" w:rsidRPr="0072203F" w:rsidRDefault="0000556D" w:rsidP="009E53D8">
      <w:pPr>
        <w:pStyle w:val="ConsPlusNormal"/>
        <w:numPr>
          <w:ilvl w:val="3"/>
          <w:numId w:val="10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03F">
        <w:rPr>
          <w:rFonts w:ascii="Times New Roman" w:hAnsi="Times New Roman" w:cs="Times New Roman"/>
          <w:sz w:val="24"/>
          <w:szCs w:val="24"/>
        </w:rPr>
        <w:t>З</w:t>
      </w:r>
      <w:r w:rsidR="007B2715" w:rsidRPr="0072203F">
        <w:rPr>
          <w:rFonts w:ascii="Times New Roman" w:hAnsi="Times New Roman" w:cs="Times New Roman"/>
          <w:sz w:val="24"/>
          <w:szCs w:val="24"/>
        </w:rPr>
        <w:t xml:space="preserve">аработная плата </w:t>
      </w:r>
      <w:r w:rsidR="000E782D" w:rsidRPr="0072203F">
        <w:rPr>
          <w:rFonts w:ascii="Times New Roman" w:hAnsi="Times New Roman" w:cs="Times New Roman"/>
          <w:sz w:val="24"/>
          <w:szCs w:val="24"/>
        </w:rPr>
        <w:t>на основе ставок заработной платы</w:t>
      </w:r>
      <w:r w:rsidR="001812CA" w:rsidRPr="0072203F">
        <w:rPr>
          <w:rFonts w:ascii="Times New Roman" w:hAnsi="Times New Roman" w:cs="Times New Roman"/>
          <w:sz w:val="24"/>
          <w:szCs w:val="24"/>
        </w:rPr>
        <w:t xml:space="preserve"> (условно-постоянная часть заработной платы) </w:t>
      </w:r>
      <w:r w:rsidR="000E782D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7B2715" w:rsidRPr="0072203F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A56D2C" w:rsidRPr="0072203F">
        <w:rPr>
          <w:rFonts w:ascii="Times New Roman" w:hAnsi="Times New Roman" w:cs="Times New Roman"/>
          <w:sz w:val="24"/>
          <w:szCs w:val="24"/>
        </w:rPr>
        <w:t xml:space="preserve">, </w:t>
      </w:r>
      <w:r w:rsidR="00174CE1" w:rsidRPr="0072203F">
        <w:rPr>
          <w:rFonts w:ascii="Times New Roman" w:hAnsi="Times New Roman" w:cs="Times New Roman"/>
          <w:sz w:val="24"/>
          <w:szCs w:val="24"/>
        </w:rPr>
        <w:t>для которых  норм</w:t>
      </w:r>
      <w:r w:rsidR="00FC24DF" w:rsidRPr="0072203F">
        <w:rPr>
          <w:rFonts w:ascii="Times New Roman" w:hAnsi="Times New Roman" w:cs="Times New Roman"/>
          <w:sz w:val="24"/>
          <w:szCs w:val="24"/>
        </w:rPr>
        <w:t>ы</w:t>
      </w:r>
      <w:r w:rsidR="00174CE1" w:rsidRPr="0072203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C24DF" w:rsidRPr="0072203F">
        <w:rPr>
          <w:rFonts w:ascii="Times New Roman" w:hAnsi="Times New Roman" w:cs="Times New Roman"/>
          <w:sz w:val="24"/>
          <w:szCs w:val="24"/>
        </w:rPr>
        <w:t xml:space="preserve">педагогической работы </w:t>
      </w:r>
      <w:r w:rsidR="00A56D2C" w:rsidRPr="0072203F"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="00174CE1" w:rsidRPr="0072203F">
        <w:rPr>
          <w:rFonts w:ascii="Times New Roman" w:hAnsi="Times New Roman" w:cs="Times New Roman"/>
          <w:sz w:val="24"/>
          <w:szCs w:val="24"/>
        </w:rPr>
        <w:t>за ставку заработной платы</w:t>
      </w:r>
      <w:r w:rsidR="005327F0" w:rsidRPr="0072203F">
        <w:rPr>
          <w:rFonts w:ascii="Times New Roman" w:hAnsi="Times New Roman" w:cs="Times New Roman"/>
          <w:sz w:val="24"/>
          <w:szCs w:val="24"/>
        </w:rPr>
        <w:t xml:space="preserve"> установлены пунктами 2.</w:t>
      </w:r>
      <w:r w:rsidR="00A84AE1" w:rsidRPr="0072203F">
        <w:rPr>
          <w:rFonts w:ascii="Times New Roman" w:hAnsi="Times New Roman" w:cs="Times New Roman"/>
          <w:sz w:val="24"/>
          <w:szCs w:val="24"/>
        </w:rPr>
        <w:t>3</w:t>
      </w:r>
      <w:r w:rsidR="005327F0" w:rsidRPr="0072203F">
        <w:rPr>
          <w:rFonts w:ascii="Times New Roman" w:hAnsi="Times New Roman" w:cs="Times New Roman"/>
          <w:sz w:val="24"/>
          <w:szCs w:val="24"/>
        </w:rPr>
        <w:t xml:space="preserve">-2.7 приложения № 1 к </w:t>
      </w:r>
      <w:r w:rsidR="00BC25E5" w:rsidRPr="0072203F">
        <w:rPr>
          <w:rFonts w:ascii="Times New Roman" w:hAnsi="Times New Roman" w:cs="Times New Roman"/>
          <w:sz w:val="24"/>
          <w:szCs w:val="24"/>
        </w:rPr>
        <w:t xml:space="preserve">приказу  </w:t>
      </w:r>
      <w:proofErr w:type="spellStart"/>
      <w:r w:rsidR="00BC25E5" w:rsidRPr="007220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C25E5" w:rsidRPr="0072203F">
        <w:rPr>
          <w:rFonts w:ascii="Times New Roman" w:hAnsi="Times New Roman" w:cs="Times New Roman"/>
          <w:sz w:val="24"/>
          <w:szCs w:val="24"/>
        </w:rPr>
        <w:t xml:space="preserve"> России  </w:t>
      </w:r>
      <w:r w:rsidR="005327F0" w:rsidRPr="0072203F">
        <w:rPr>
          <w:rFonts w:ascii="Times New Roman" w:hAnsi="Times New Roman" w:cs="Times New Roman"/>
          <w:sz w:val="24"/>
          <w:szCs w:val="24"/>
        </w:rPr>
        <w:t xml:space="preserve">№ 1601, и педагогических работников, для которых нормы часов учебной   работы в неделю за ставку заработной платы установлены </w:t>
      </w:r>
      <w:r w:rsidR="00A84AE1" w:rsidRPr="0072203F">
        <w:rPr>
          <w:rFonts w:ascii="Times New Roman" w:hAnsi="Times New Roman" w:cs="Times New Roman"/>
          <w:sz w:val="24"/>
          <w:szCs w:val="24"/>
        </w:rPr>
        <w:t>под</w:t>
      </w:r>
      <w:r w:rsidR="005327F0" w:rsidRPr="0072203F">
        <w:rPr>
          <w:rFonts w:ascii="Times New Roman" w:hAnsi="Times New Roman" w:cs="Times New Roman"/>
          <w:sz w:val="24"/>
          <w:szCs w:val="24"/>
        </w:rPr>
        <w:t xml:space="preserve">пунктом 2.8.1 приложения </w:t>
      </w:r>
      <w:r w:rsidR="00172D01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5327F0" w:rsidRPr="0072203F">
        <w:rPr>
          <w:rFonts w:ascii="Times New Roman" w:hAnsi="Times New Roman" w:cs="Times New Roman"/>
          <w:sz w:val="24"/>
          <w:szCs w:val="24"/>
        </w:rPr>
        <w:t xml:space="preserve">№ 1  </w:t>
      </w:r>
      <w:r w:rsidR="00BC25E5" w:rsidRPr="0072203F">
        <w:rPr>
          <w:rFonts w:ascii="Times New Roman" w:hAnsi="Times New Roman" w:cs="Times New Roman"/>
          <w:sz w:val="24"/>
          <w:szCs w:val="24"/>
        </w:rPr>
        <w:t xml:space="preserve">к </w:t>
      </w:r>
      <w:r w:rsidR="005327F0" w:rsidRPr="0072203F">
        <w:rPr>
          <w:rFonts w:ascii="Times New Roman" w:hAnsi="Times New Roman" w:cs="Times New Roman"/>
          <w:sz w:val="24"/>
          <w:szCs w:val="24"/>
        </w:rPr>
        <w:t>приказу</w:t>
      </w:r>
      <w:r w:rsidR="000E782D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5327F0" w:rsidRPr="00722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5E5" w:rsidRPr="007220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C25E5" w:rsidRPr="0072203F"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End"/>
      <w:r w:rsidR="00BC25E5" w:rsidRPr="0072203F">
        <w:rPr>
          <w:rFonts w:ascii="Times New Roman" w:hAnsi="Times New Roman" w:cs="Times New Roman"/>
          <w:sz w:val="24"/>
          <w:szCs w:val="24"/>
        </w:rPr>
        <w:t xml:space="preserve">  </w:t>
      </w:r>
      <w:r w:rsidR="005327F0" w:rsidRPr="0072203F">
        <w:rPr>
          <w:rFonts w:ascii="Times New Roman" w:hAnsi="Times New Roman" w:cs="Times New Roman"/>
          <w:sz w:val="24"/>
          <w:szCs w:val="24"/>
        </w:rPr>
        <w:t xml:space="preserve">№ 1601, </w:t>
      </w:r>
      <w:r w:rsidR="007B2715" w:rsidRPr="0072203F">
        <w:rPr>
          <w:rFonts w:ascii="Times New Roman" w:hAnsi="Times New Roman" w:cs="Times New Roman"/>
          <w:sz w:val="24"/>
          <w:szCs w:val="24"/>
        </w:rPr>
        <w:t xml:space="preserve">определяется путем умножения </w:t>
      </w:r>
      <w:r w:rsidRPr="0072203F">
        <w:rPr>
          <w:rFonts w:ascii="Times New Roman" w:hAnsi="Times New Roman" w:cs="Times New Roman"/>
          <w:sz w:val="24"/>
          <w:szCs w:val="24"/>
        </w:rPr>
        <w:t>ставки заработной платы по соответствующей должности</w:t>
      </w:r>
      <w:r w:rsidR="00C64A46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7B2715" w:rsidRPr="0072203F">
        <w:rPr>
          <w:rFonts w:ascii="Times New Roman" w:hAnsi="Times New Roman" w:cs="Times New Roman"/>
          <w:sz w:val="24"/>
          <w:szCs w:val="24"/>
        </w:rPr>
        <w:t xml:space="preserve">на </w:t>
      </w:r>
      <w:r w:rsidR="00BC25E5" w:rsidRPr="0072203F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="00A84AE1" w:rsidRPr="0072203F">
        <w:rPr>
          <w:rFonts w:ascii="Times New Roman" w:hAnsi="Times New Roman" w:cs="Times New Roman"/>
          <w:sz w:val="24"/>
          <w:szCs w:val="24"/>
        </w:rPr>
        <w:t>объем педагогической работы (</w:t>
      </w:r>
      <w:r w:rsidR="00DB00A7" w:rsidRPr="0072203F">
        <w:rPr>
          <w:rFonts w:ascii="Times New Roman" w:hAnsi="Times New Roman" w:cs="Times New Roman"/>
          <w:sz w:val="24"/>
          <w:szCs w:val="24"/>
        </w:rPr>
        <w:t>учебной работы</w:t>
      </w:r>
      <w:r w:rsidR="00A84AE1" w:rsidRPr="0072203F">
        <w:rPr>
          <w:rFonts w:ascii="Times New Roman" w:hAnsi="Times New Roman" w:cs="Times New Roman"/>
          <w:sz w:val="24"/>
          <w:szCs w:val="24"/>
        </w:rPr>
        <w:t xml:space="preserve">) </w:t>
      </w:r>
      <w:r w:rsidR="007B2715" w:rsidRPr="0072203F">
        <w:rPr>
          <w:rFonts w:ascii="Times New Roman" w:hAnsi="Times New Roman" w:cs="Times New Roman"/>
          <w:sz w:val="24"/>
          <w:szCs w:val="24"/>
        </w:rPr>
        <w:t>в неделю и деления полученного произведения на норму часов педагогической работы</w:t>
      </w:r>
      <w:r w:rsidR="00A84AE1" w:rsidRPr="0072203F">
        <w:rPr>
          <w:rFonts w:ascii="Times New Roman" w:hAnsi="Times New Roman" w:cs="Times New Roman"/>
          <w:sz w:val="24"/>
          <w:szCs w:val="24"/>
        </w:rPr>
        <w:t xml:space="preserve"> (</w:t>
      </w:r>
      <w:r w:rsidR="00DB00A7" w:rsidRPr="0072203F">
        <w:rPr>
          <w:rFonts w:ascii="Times New Roman" w:hAnsi="Times New Roman" w:cs="Times New Roman"/>
          <w:sz w:val="24"/>
          <w:szCs w:val="24"/>
        </w:rPr>
        <w:t>учебной  работы</w:t>
      </w:r>
      <w:r w:rsidR="00A84AE1" w:rsidRPr="0072203F">
        <w:rPr>
          <w:rFonts w:ascii="Times New Roman" w:hAnsi="Times New Roman" w:cs="Times New Roman"/>
          <w:sz w:val="24"/>
          <w:szCs w:val="24"/>
        </w:rPr>
        <w:t>) в неделю</w:t>
      </w:r>
      <w:r w:rsidR="007B2715" w:rsidRPr="0072203F">
        <w:rPr>
          <w:rFonts w:ascii="Times New Roman" w:hAnsi="Times New Roman" w:cs="Times New Roman"/>
          <w:sz w:val="24"/>
          <w:szCs w:val="24"/>
        </w:rPr>
        <w:t>.</w:t>
      </w:r>
    </w:p>
    <w:p w:rsidR="007B2715" w:rsidRPr="0072203F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В таком же порядке исчисляется заработная плата</w:t>
      </w:r>
      <w:r w:rsidR="000E782D" w:rsidRPr="0072203F">
        <w:rPr>
          <w:rFonts w:ascii="Times New Roman" w:hAnsi="Times New Roman" w:cs="Times New Roman"/>
          <w:sz w:val="24"/>
          <w:szCs w:val="24"/>
        </w:rPr>
        <w:t xml:space="preserve"> на основе ставок заработной платы</w:t>
      </w:r>
      <w:r w:rsidRPr="0072203F">
        <w:rPr>
          <w:rFonts w:ascii="Times New Roman" w:hAnsi="Times New Roman" w:cs="Times New Roman"/>
          <w:sz w:val="24"/>
          <w:szCs w:val="24"/>
        </w:rPr>
        <w:t>:</w:t>
      </w:r>
    </w:p>
    <w:p w:rsidR="007B2715" w:rsidRPr="0072203F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учителей и преподавателей за работу по совместительству в другом образовательном учреждении (одном или нескольких);</w:t>
      </w:r>
      <w:r w:rsidR="00017C95" w:rsidRPr="00722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715" w:rsidRPr="0072203F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03F">
        <w:rPr>
          <w:rFonts w:ascii="Times New Roman" w:hAnsi="Times New Roman" w:cs="Times New Roman"/>
          <w:sz w:val="24"/>
          <w:szCs w:val="24"/>
        </w:rPr>
        <w:t>учителей, для которых данное учреждение является местом основной работы, при возложении на них обязанностей по обучению детей на дому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группе.</w:t>
      </w:r>
      <w:proofErr w:type="gramEnd"/>
    </w:p>
    <w:p w:rsidR="001057D9" w:rsidRPr="0072203F" w:rsidRDefault="00BC25E5" w:rsidP="009E53D8">
      <w:pPr>
        <w:pStyle w:val="ad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Заработная плата на основе ставок заработной платы,  определенная </w:t>
      </w:r>
      <w:r w:rsidR="0000556D" w:rsidRPr="0072203F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Pr="0072203F">
        <w:rPr>
          <w:rFonts w:ascii="Times New Roman" w:hAnsi="Times New Roman" w:cs="Times New Roman"/>
          <w:sz w:val="24"/>
          <w:szCs w:val="24"/>
        </w:rPr>
        <w:t>6.</w:t>
      </w:r>
      <w:r w:rsidR="00012B63" w:rsidRPr="0072203F">
        <w:rPr>
          <w:rFonts w:ascii="Times New Roman" w:hAnsi="Times New Roman" w:cs="Times New Roman"/>
          <w:sz w:val="24"/>
          <w:szCs w:val="24"/>
        </w:rPr>
        <w:t>1.</w:t>
      </w:r>
      <w:r w:rsidRPr="0072203F">
        <w:rPr>
          <w:rFonts w:ascii="Times New Roman" w:hAnsi="Times New Roman" w:cs="Times New Roman"/>
          <w:sz w:val="24"/>
          <w:szCs w:val="24"/>
        </w:rPr>
        <w:t xml:space="preserve">8.1., а также выплаты компенсационного и стимулирующего характера, </w:t>
      </w:r>
      <w:r w:rsidR="001057D9" w:rsidRPr="0072203F">
        <w:rPr>
          <w:rFonts w:ascii="Times New Roman" w:hAnsi="Times New Roman" w:cs="Times New Roman"/>
          <w:sz w:val="24"/>
          <w:szCs w:val="24"/>
        </w:rPr>
        <w:t xml:space="preserve"> устанавливаемые в соответствии с настоящим </w:t>
      </w:r>
      <w:r w:rsidR="001812CA" w:rsidRPr="0072203F">
        <w:rPr>
          <w:rFonts w:ascii="Times New Roman" w:hAnsi="Times New Roman" w:cs="Times New Roman"/>
          <w:sz w:val="24"/>
          <w:szCs w:val="24"/>
        </w:rPr>
        <w:t>П</w:t>
      </w:r>
      <w:r w:rsidR="001057D9" w:rsidRPr="0072203F">
        <w:rPr>
          <w:rFonts w:ascii="Times New Roman" w:hAnsi="Times New Roman" w:cs="Times New Roman"/>
          <w:sz w:val="24"/>
          <w:szCs w:val="24"/>
        </w:rPr>
        <w:t xml:space="preserve">оложением, включаются в </w:t>
      </w:r>
      <w:r w:rsidRPr="0072203F">
        <w:rPr>
          <w:rFonts w:ascii="Times New Roman" w:hAnsi="Times New Roman" w:cs="Times New Roman"/>
          <w:sz w:val="24"/>
          <w:szCs w:val="24"/>
        </w:rPr>
        <w:t>месячн</w:t>
      </w:r>
      <w:r w:rsidR="001057D9" w:rsidRPr="0072203F">
        <w:rPr>
          <w:rFonts w:ascii="Times New Roman" w:hAnsi="Times New Roman" w:cs="Times New Roman"/>
          <w:sz w:val="24"/>
          <w:szCs w:val="24"/>
        </w:rPr>
        <w:t xml:space="preserve">ую </w:t>
      </w:r>
      <w:r w:rsidRPr="0072203F">
        <w:rPr>
          <w:rFonts w:ascii="Times New Roman" w:hAnsi="Times New Roman" w:cs="Times New Roman"/>
          <w:sz w:val="24"/>
          <w:szCs w:val="24"/>
        </w:rPr>
        <w:t>заработн</w:t>
      </w:r>
      <w:r w:rsidR="001057D9" w:rsidRPr="0072203F">
        <w:rPr>
          <w:rFonts w:ascii="Times New Roman" w:hAnsi="Times New Roman" w:cs="Times New Roman"/>
          <w:sz w:val="24"/>
          <w:szCs w:val="24"/>
        </w:rPr>
        <w:t xml:space="preserve">ую </w:t>
      </w:r>
      <w:r w:rsidRPr="0072203F">
        <w:rPr>
          <w:rFonts w:ascii="Times New Roman" w:hAnsi="Times New Roman" w:cs="Times New Roman"/>
          <w:sz w:val="24"/>
          <w:szCs w:val="24"/>
        </w:rPr>
        <w:t>плат</w:t>
      </w:r>
      <w:r w:rsidR="001057D9" w:rsidRPr="0072203F">
        <w:rPr>
          <w:rFonts w:ascii="Times New Roman" w:hAnsi="Times New Roman" w:cs="Times New Roman"/>
          <w:sz w:val="24"/>
          <w:szCs w:val="24"/>
        </w:rPr>
        <w:t>у</w:t>
      </w:r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00556D" w:rsidRPr="0072203F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="007B2715" w:rsidRPr="0072203F">
        <w:rPr>
          <w:rFonts w:ascii="Times New Roman" w:hAnsi="Times New Roman" w:cs="Times New Roman"/>
          <w:sz w:val="24"/>
          <w:szCs w:val="24"/>
        </w:rPr>
        <w:t>при тарификации</w:t>
      </w:r>
      <w:r w:rsidR="001057D9" w:rsidRPr="0072203F">
        <w:rPr>
          <w:rFonts w:ascii="Times New Roman" w:hAnsi="Times New Roman" w:cs="Times New Roman"/>
          <w:sz w:val="24"/>
          <w:szCs w:val="24"/>
        </w:rPr>
        <w:t>.</w:t>
      </w:r>
    </w:p>
    <w:p w:rsidR="007B2715" w:rsidRPr="0072203F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1057D9" w:rsidRPr="0072203F">
        <w:rPr>
          <w:rFonts w:ascii="Times New Roman" w:hAnsi="Times New Roman" w:cs="Times New Roman"/>
          <w:sz w:val="24"/>
          <w:szCs w:val="24"/>
        </w:rPr>
        <w:t xml:space="preserve"> Месячная заработная плата </w:t>
      </w:r>
      <w:r w:rsidRPr="0072203F">
        <w:rPr>
          <w:rFonts w:ascii="Times New Roman" w:hAnsi="Times New Roman" w:cs="Times New Roman"/>
          <w:sz w:val="24"/>
          <w:szCs w:val="24"/>
        </w:rPr>
        <w:t>выплачивается</w:t>
      </w:r>
      <w:r w:rsidR="001057D9" w:rsidRPr="0072203F">
        <w:rPr>
          <w:rFonts w:ascii="Times New Roman" w:hAnsi="Times New Roman" w:cs="Times New Roman"/>
          <w:sz w:val="24"/>
          <w:szCs w:val="24"/>
        </w:rPr>
        <w:t xml:space="preserve"> педагогическим работникам </w:t>
      </w:r>
      <w:r w:rsidRPr="0072203F">
        <w:rPr>
          <w:rFonts w:ascii="Times New Roman" w:hAnsi="Times New Roman" w:cs="Times New Roman"/>
          <w:sz w:val="24"/>
          <w:szCs w:val="24"/>
        </w:rPr>
        <w:t xml:space="preserve"> ежемесячно, независимо от числа недель и рабочих дней в разные месяцы года.</w:t>
      </w:r>
    </w:p>
    <w:p w:rsidR="00483484" w:rsidRPr="0072203F" w:rsidRDefault="007B2715" w:rsidP="009E53D8">
      <w:pPr>
        <w:pStyle w:val="ad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r w:rsidR="0010366C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 xml:space="preserve">если учебными планами предусматривается разное количество часов на предмет по </w:t>
      </w:r>
      <w:r w:rsidR="00172D01" w:rsidRPr="0072203F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72203F">
        <w:rPr>
          <w:rFonts w:ascii="Times New Roman" w:hAnsi="Times New Roman" w:cs="Times New Roman"/>
          <w:sz w:val="24"/>
          <w:szCs w:val="24"/>
        </w:rPr>
        <w:t>полугодиям, тарификация осуществля</w:t>
      </w:r>
      <w:r w:rsidR="00BC25E5" w:rsidRPr="0072203F">
        <w:rPr>
          <w:rFonts w:ascii="Times New Roman" w:hAnsi="Times New Roman" w:cs="Times New Roman"/>
          <w:sz w:val="24"/>
          <w:szCs w:val="24"/>
        </w:rPr>
        <w:t>е</w:t>
      </w:r>
      <w:r w:rsidRPr="0072203F">
        <w:rPr>
          <w:rFonts w:ascii="Times New Roman" w:hAnsi="Times New Roman" w:cs="Times New Roman"/>
          <w:sz w:val="24"/>
          <w:szCs w:val="24"/>
        </w:rPr>
        <w:t xml:space="preserve">тся раздельно по </w:t>
      </w:r>
      <w:r w:rsidR="000E782D" w:rsidRPr="0072203F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72203F">
        <w:rPr>
          <w:rFonts w:ascii="Times New Roman" w:hAnsi="Times New Roman" w:cs="Times New Roman"/>
          <w:sz w:val="24"/>
          <w:szCs w:val="24"/>
        </w:rPr>
        <w:t>полугодиям.</w:t>
      </w:r>
    </w:p>
    <w:p w:rsidR="007B2715" w:rsidRPr="0072203F" w:rsidRDefault="00A84AE1" w:rsidP="009E53D8">
      <w:pPr>
        <w:pStyle w:val="ad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1057D9" w:rsidRPr="0072203F">
        <w:rPr>
          <w:rFonts w:ascii="Times New Roman" w:hAnsi="Times New Roman" w:cs="Times New Roman"/>
          <w:sz w:val="24"/>
          <w:szCs w:val="24"/>
        </w:rPr>
        <w:t xml:space="preserve">месячной </w:t>
      </w:r>
      <w:r w:rsidR="007B2715" w:rsidRPr="0072203F">
        <w:rPr>
          <w:rFonts w:ascii="Times New Roman" w:hAnsi="Times New Roman" w:cs="Times New Roman"/>
          <w:sz w:val="24"/>
          <w:szCs w:val="24"/>
        </w:rPr>
        <w:t>заработной платы учителей за работу по обучению детей, находящихся на длительном лечении в больницах, а также учителей общеобразовательных учреждений</w:t>
      </w:r>
      <w:r w:rsidRPr="0072203F">
        <w:rPr>
          <w:rFonts w:ascii="Times New Roman" w:hAnsi="Times New Roman" w:cs="Times New Roman"/>
          <w:sz w:val="24"/>
          <w:szCs w:val="24"/>
        </w:rPr>
        <w:t xml:space="preserve">,  реализующих образовательные программы в </w:t>
      </w:r>
      <w:r w:rsidR="007B2715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>очно-заочной и заочной формах обучения</w:t>
      </w:r>
      <w:r w:rsidR="007B2715" w:rsidRPr="0072203F">
        <w:rPr>
          <w:rFonts w:ascii="Times New Roman" w:hAnsi="Times New Roman" w:cs="Times New Roman"/>
          <w:sz w:val="24"/>
          <w:szCs w:val="24"/>
        </w:rPr>
        <w:t>, в зависимости от объема их учебной нагрузки, производится 2 раза в год - на начало первого и второго учебных полугодий.</w:t>
      </w:r>
    </w:p>
    <w:p w:rsidR="007B2715" w:rsidRPr="0072203F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03F">
        <w:rPr>
          <w:rFonts w:ascii="Times New Roman" w:hAnsi="Times New Roman" w:cs="Times New Roman"/>
          <w:sz w:val="24"/>
          <w:szCs w:val="24"/>
        </w:rPr>
        <w:t>Тарификация учителей, осуществляющих обучение обучающихся, находящихся на длительном лечении в больницах, если постоянная сменяемость обучающихся влияет на учебную нагрузку учителей, производится следующим образом: в учебную нагрузку учителя включаются при тарификации на начало каждого полугодия не все 100 процентов часов, отведенных учебным планом на групповые и индивидуальные занятия, а 80 процентов от этого объема часов.</w:t>
      </w:r>
      <w:proofErr w:type="gramEnd"/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0E782D" w:rsidRPr="0072203F">
        <w:rPr>
          <w:rFonts w:ascii="Times New Roman" w:hAnsi="Times New Roman" w:cs="Times New Roman"/>
          <w:sz w:val="24"/>
          <w:szCs w:val="24"/>
        </w:rPr>
        <w:t>З</w:t>
      </w:r>
      <w:r w:rsidRPr="0072203F">
        <w:rPr>
          <w:rFonts w:ascii="Times New Roman" w:hAnsi="Times New Roman" w:cs="Times New Roman"/>
          <w:sz w:val="24"/>
          <w:szCs w:val="24"/>
        </w:rPr>
        <w:t xml:space="preserve">аработная плата за часы преподавательской работы будет определяться в этом случае путем умножения </w:t>
      </w:r>
      <w:r w:rsidR="001355F3" w:rsidRPr="0072203F">
        <w:rPr>
          <w:rFonts w:ascii="Times New Roman" w:hAnsi="Times New Roman" w:cs="Times New Roman"/>
          <w:sz w:val="24"/>
          <w:szCs w:val="24"/>
        </w:rPr>
        <w:t xml:space="preserve">ставки заработной платы </w:t>
      </w:r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C64A46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 xml:space="preserve">на объем нагрузки, взятой в размере 80 процентов от фактической нагрузки на начало каждого </w:t>
      </w:r>
      <w:r w:rsidR="00AD6385" w:rsidRPr="0072203F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72203F">
        <w:rPr>
          <w:rFonts w:ascii="Times New Roman" w:hAnsi="Times New Roman" w:cs="Times New Roman"/>
          <w:sz w:val="24"/>
          <w:szCs w:val="24"/>
        </w:rPr>
        <w:t>полугодия</w:t>
      </w:r>
      <w:r w:rsidR="00017C95" w:rsidRPr="0072203F">
        <w:rPr>
          <w:rFonts w:ascii="Times New Roman" w:hAnsi="Times New Roman" w:cs="Times New Roman"/>
          <w:sz w:val="24"/>
          <w:szCs w:val="24"/>
        </w:rPr>
        <w:t>,</w:t>
      </w:r>
      <w:r w:rsidR="00861A0A" w:rsidRPr="0072203F">
        <w:rPr>
          <w:rFonts w:ascii="Times New Roman" w:hAnsi="Times New Roman" w:cs="Times New Roman"/>
          <w:sz w:val="24"/>
          <w:szCs w:val="24"/>
        </w:rPr>
        <w:t xml:space="preserve"> и деления </w:t>
      </w:r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861A0A" w:rsidRPr="0072203F">
        <w:rPr>
          <w:rFonts w:ascii="Times New Roman" w:hAnsi="Times New Roman" w:cs="Times New Roman"/>
          <w:sz w:val="24"/>
          <w:szCs w:val="24"/>
        </w:rPr>
        <w:t>полученного произведения на норму часов педагогической работы (учебной нагрузки) в неделю</w:t>
      </w:r>
      <w:r w:rsidRPr="0072203F">
        <w:rPr>
          <w:rFonts w:ascii="Times New Roman" w:hAnsi="Times New Roman" w:cs="Times New Roman"/>
          <w:sz w:val="24"/>
          <w:szCs w:val="24"/>
        </w:rPr>
        <w:t>.</w:t>
      </w:r>
    </w:p>
    <w:p w:rsidR="007B2715" w:rsidRPr="0072203F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Установленную таким образом </w:t>
      </w:r>
      <w:r w:rsidR="001057D9" w:rsidRPr="0072203F">
        <w:rPr>
          <w:rFonts w:ascii="Times New Roman" w:hAnsi="Times New Roman" w:cs="Times New Roman"/>
          <w:sz w:val="24"/>
          <w:szCs w:val="24"/>
        </w:rPr>
        <w:t xml:space="preserve">месячную </w:t>
      </w:r>
      <w:r w:rsidRPr="0072203F">
        <w:rPr>
          <w:rFonts w:ascii="Times New Roman" w:hAnsi="Times New Roman" w:cs="Times New Roman"/>
          <w:sz w:val="24"/>
          <w:szCs w:val="24"/>
        </w:rPr>
        <w:t xml:space="preserve">заработную плату учителю следует выплачивать до начала следующего </w:t>
      </w:r>
      <w:r w:rsidR="00AD6385" w:rsidRPr="0072203F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72203F">
        <w:rPr>
          <w:rFonts w:ascii="Times New Roman" w:hAnsi="Times New Roman" w:cs="Times New Roman"/>
          <w:sz w:val="24"/>
          <w:szCs w:val="24"/>
        </w:rPr>
        <w:t xml:space="preserve">полугодия, независимо от фактической нагрузки в разные месяцы данного учебного полугодия, а по окончании каждого учебного полугодия часы преподавательской работы, выполненные сверх объема учебной нагрузки, установленной при тарификации, оплачиваются дополнительно </w:t>
      </w:r>
      <w:r w:rsidR="004A150C" w:rsidRPr="0072203F">
        <w:rPr>
          <w:rFonts w:ascii="Times New Roman" w:hAnsi="Times New Roman" w:cs="Times New Roman"/>
          <w:sz w:val="24"/>
          <w:szCs w:val="24"/>
        </w:rPr>
        <w:t>в соответствии с почасовой оплатой труда</w:t>
      </w:r>
      <w:r w:rsidR="001057D9" w:rsidRPr="0072203F">
        <w:rPr>
          <w:rFonts w:ascii="Times New Roman" w:hAnsi="Times New Roman" w:cs="Times New Roman"/>
          <w:sz w:val="24"/>
          <w:szCs w:val="24"/>
        </w:rPr>
        <w:t>.</w:t>
      </w:r>
    </w:p>
    <w:p w:rsidR="007B2715" w:rsidRPr="0072203F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При невыполнении по независящим от учителя причинам объема установленной учебной нагрузки уменьшение</w:t>
      </w:r>
      <w:r w:rsidR="001057D9" w:rsidRPr="0072203F">
        <w:rPr>
          <w:rFonts w:ascii="Times New Roman" w:hAnsi="Times New Roman" w:cs="Times New Roman"/>
          <w:sz w:val="24"/>
          <w:szCs w:val="24"/>
        </w:rPr>
        <w:t xml:space="preserve"> месячной</w:t>
      </w:r>
      <w:r w:rsidRPr="0072203F">
        <w:rPr>
          <w:rFonts w:ascii="Times New Roman" w:hAnsi="Times New Roman" w:cs="Times New Roman"/>
          <w:sz w:val="24"/>
          <w:szCs w:val="24"/>
        </w:rPr>
        <w:t xml:space="preserve"> заработной платы не производится.</w:t>
      </w:r>
    </w:p>
    <w:p w:rsidR="003E2B8B" w:rsidRPr="0072203F" w:rsidRDefault="007B2715" w:rsidP="009E53D8">
      <w:pPr>
        <w:pStyle w:val="ad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В учебную нагрузку учителей за работу с </w:t>
      </w:r>
      <w:proofErr w:type="gramStart"/>
      <w:r w:rsidR="00861A0A" w:rsidRPr="007220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61A0A" w:rsidRPr="0072203F">
        <w:rPr>
          <w:rFonts w:ascii="Times New Roman" w:hAnsi="Times New Roman" w:cs="Times New Roman"/>
          <w:sz w:val="24"/>
          <w:szCs w:val="24"/>
        </w:rPr>
        <w:t xml:space="preserve"> по заочной форме обучения </w:t>
      </w:r>
      <w:r w:rsidRPr="0072203F">
        <w:rPr>
          <w:rFonts w:ascii="Times New Roman" w:hAnsi="Times New Roman" w:cs="Times New Roman"/>
          <w:sz w:val="24"/>
          <w:szCs w:val="24"/>
        </w:rPr>
        <w:t>включаются часы, отведенные на полугодие учебным планом на групповые и индивидуальные консультации, а также 70 процентов от объема часов, отведенных на прием устных и письменных зачетов. Расчет часов в учебном плане на прием устных и письменных зачетов производится на среднее число обучающихся: в группе от</w:t>
      </w:r>
      <w:r w:rsidR="003F4BA9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 xml:space="preserve"> 9 до 15 человек - на 12, в группе от 16 до 20 человек - на 18</w:t>
      </w:r>
      <w:r w:rsidR="003E2B8B" w:rsidRPr="0072203F">
        <w:rPr>
          <w:rFonts w:ascii="Times New Roman" w:hAnsi="Times New Roman" w:cs="Times New Roman"/>
          <w:sz w:val="24"/>
          <w:szCs w:val="24"/>
        </w:rPr>
        <w:t xml:space="preserve">, в группе 21 до 25 человек – </w:t>
      </w:r>
      <w:proofErr w:type="gramStart"/>
      <w:r w:rsidR="003E2B8B" w:rsidRPr="007220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2B8B" w:rsidRPr="0072203F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7B2715" w:rsidRPr="0072203F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При тарификации общее количество часов, включенных в учебную нагрузку, делится на число учебных недель полугодия. Затем к полученному результату прибавляется 0,74 недельных часа на прием зачетов.</w:t>
      </w:r>
    </w:p>
    <w:p w:rsidR="007B2715" w:rsidRPr="0072203F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03F">
        <w:rPr>
          <w:rFonts w:ascii="Times New Roman" w:hAnsi="Times New Roman" w:cs="Times New Roman"/>
          <w:sz w:val="24"/>
          <w:szCs w:val="24"/>
        </w:rPr>
        <w:t>Исходя из полученного</w:t>
      </w:r>
      <w:r w:rsidR="00AD6385" w:rsidRPr="00722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03F">
        <w:rPr>
          <w:rFonts w:ascii="Times New Roman" w:hAnsi="Times New Roman" w:cs="Times New Roman"/>
          <w:sz w:val="24"/>
          <w:szCs w:val="24"/>
        </w:rPr>
        <w:t>средненедельного</w:t>
      </w:r>
      <w:proofErr w:type="spellEnd"/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AD6385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>объема учебной нагрузки учителю определяется</w:t>
      </w:r>
      <w:proofErr w:type="gramEnd"/>
      <w:r w:rsidRPr="0072203F">
        <w:rPr>
          <w:rFonts w:ascii="Times New Roman" w:hAnsi="Times New Roman" w:cs="Times New Roman"/>
          <w:sz w:val="24"/>
          <w:szCs w:val="24"/>
        </w:rPr>
        <w:t xml:space="preserve"> месячная заработная плата, которая выплачивается ежемесячно, независимо от фактической нагрузки в разные месяцы </w:t>
      </w:r>
      <w:r w:rsidR="00AD6385" w:rsidRPr="0072203F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72203F">
        <w:rPr>
          <w:rFonts w:ascii="Times New Roman" w:hAnsi="Times New Roman" w:cs="Times New Roman"/>
          <w:sz w:val="24"/>
          <w:szCs w:val="24"/>
        </w:rPr>
        <w:t>полугодия.</w:t>
      </w:r>
    </w:p>
    <w:p w:rsidR="00483484" w:rsidRPr="0072203F" w:rsidRDefault="007B2715" w:rsidP="009E53D8">
      <w:pPr>
        <w:pStyle w:val="ad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Порядок и условия почасовой оплаты труда педагогических работников:</w:t>
      </w:r>
    </w:p>
    <w:p w:rsidR="007B2715" w:rsidRPr="0072203F" w:rsidRDefault="007B2715" w:rsidP="009E53D8">
      <w:pPr>
        <w:pStyle w:val="ad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851" w:hanging="993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Почасовая оплата труда педагогических работников образовательных учреждений применяется при оплате </w:t>
      </w:r>
      <w:proofErr w:type="gramStart"/>
      <w:r w:rsidRPr="007220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203F">
        <w:rPr>
          <w:rFonts w:ascii="Times New Roman" w:hAnsi="Times New Roman" w:cs="Times New Roman"/>
          <w:sz w:val="24"/>
          <w:szCs w:val="24"/>
        </w:rPr>
        <w:t>:</w:t>
      </w:r>
    </w:p>
    <w:p w:rsidR="007B2715" w:rsidRPr="0072203F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часы, выполненные в порядке замещения отсутствующих по болезни или другим причинам учителей, преподавателей, воспитателей и других педагогических работников, продолжавшегося не свыше 2 месяцев</w:t>
      </w:r>
      <w:r w:rsidR="003F3C36" w:rsidRPr="0072203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B2715" w:rsidRPr="0072203F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часы педагогической работы, выполненные учителями при работе с </w:t>
      </w:r>
      <w:r w:rsidR="00674D1D" w:rsidRPr="0072203F">
        <w:rPr>
          <w:rFonts w:ascii="Times New Roman" w:hAnsi="Times New Roman" w:cs="Times New Roman"/>
          <w:sz w:val="24"/>
          <w:szCs w:val="24"/>
        </w:rPr>
        <w:t xml:space="preserve">обучающимися по </w:t>
      </w:r>
      <w:r w:rsidRPr="0072203F">
        <w:rPr>
          <w:rFonts w:ascii="Times New Roman" w:hAnsi="Times New Roman" w:cs="Times New Roman"/>
          <w:sz w:val="24"/>
          <w:szCs w:val="24"/>
        </w:rPr>
        <w:t>заоч</w:t>
      </w:r>
      <w:r w:rsidR="00674D1D" w:rsidRPr="0072203F">
        <w:rPr>
          <w:rFonts w:ascii="Times New Roman" w:hAnsi="Times New Roman" w:cs="Times New Roman"/>
          <w:sz w:val="24"/>
          <w:szCs w:val="24"/>
        </w:rPr>
        <w:t xml:space="preserve">ной форме обучения </w:t>
      </w:r>
      <w:r w:rsidRPr="0072203F">
        <w:rPr>
          <w:rFonts w:ascii="Times New Roman" w:hAnsi="Times New Roman" w:cs="Times New Roman"/>
          <w:sz w:val="24"/>
          <w:szCs w:val="24"/>
        </w:rPr>
        <w:t>и детьми, находящимися на длительном лечении в больнице, сверх объема, установленного им при тарификации;</w:t>
      </w:r>
    </w:p>
    <w:p w:rsidR="007B2715" w:rsidRPr="0072203F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педагогическую работу</w:t>
      </w:r>
      <w:r w:rsidR="001057D9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F27461" w:rsidRPr="0072203F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72203F">
        <w:rPr>
          <w:rFonts w:ascii="Times New Roman" w:hAnsi="Times New Roman" w:cs="Times New Roman"/>
          <w:sz w:val="24"/>
          <w:szCs w:val="24"/>
        </w:rPr>
        <w:t>организаций, привлекаемых для педагогической работы</w:t>
      </w:r>
      <w:r w:rsidR="001057D9" w:rsidRPr="0072203F">
        <w:rPr>
          <w:rFonts w:ascii="Times New Roman" w:hAnsi="Times New Roman" w:cs="Times New Roman"/>
          <w:sz w:val="24"/>
          <w:szCs w:val="24"/>
        </w:rPr>
        <w:t xml:space="preserve"> в данном учреждении, в объеме до 300 часов в год </w:t>
      </w:r>
      <w:r w:rsidRPr="0072203F">
        <w:rPr>
          <w:rFonts w:ascii="Times New Roman" w:hAnsi="Times New Roman" w:cs="Times New Roman"/>
          <w:sz w:val="24"/>
          <w:szCs w:val="24"/>
        </w:rPr>
        <w:t>сверх учебной нагрузки, выполняемой по совместительству на основе тарификации;</w:t>
      </w:r>
    </w:p>
    <w:p w:rsidR="003F3C36" w:rsidRPr="0072203F" w:rsidRDefault="003F3C36" w:rsidP="009E53D8">
      <w:pPr>
        <w:pStyle w:val="ad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lastRenderedPageBreak/>
        <w:t>При почасовой оплате труда заработная плата рассчитывается исходя из фактического количества часов (фактической учебной нагрузки)  в данном месяце  и  часовой ставки педагогического работника.</w:t>
      </w:r>
    </w:p>
    <w:p w:rsidR="003F0CD6" w:rsidRPr="0072203F" w:rsidRDefault="001057D9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Часовая ставка определяется путем деления суммы заработной платы в месяц</w:t>
      </w:r>
      <w:r w:rsidR="003F0CD6" w:rsidRPr="0072203F">
        <w:rPr>
          <w:rFonts w:ascii="Times New Roman" w:hAnsi="Times New Roman" w:cs="Times New Roman"/>
          <w:sz w:val="24"/>
          <w:szCs w:val="24"/>
        </w:rPr>
        <w:t xml:space="preserve"> на среднемесячное количество рабочих часов, установленных по соответствующей педагогической должности.</w:t>
      </w:r>
    </w:p>
    <w:p w:rsidR="003F0CD6" w:rsidRPr="0072203F" w:rsidRDefault="003F0CD6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Сумма заработной платы в месяц педагогического работника для  определения часовой ставки </w:t>
      </w:r>
      <w:r w:rsidR="00B14591" w:rsidRPr="0072203F">
        <w:rPr>
          <w:rFonts w:ascii="Times New Roman" w:hAnsi="Times New Roman" w:cs="Times New Roman"/>
          <w:sz w:val="24"/>
          <w:szCs w:val="24"/>
        </w:rPr>
        <w:t xml:space="preserve">исчисляется исходя </w:t>
      </w:r>
      <w:proofErr w:type="gramStart"/>
      <w:r w:rsidR="00B14591" w:rsidRPr="0072203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14591" w:rsidRPr="0072203F">
        <w:rPr>
          <w:rFonts w:ascii="Times New Roman" w:hAnsi="Times New Roman" w:cs="Times New Roman"/>
          <w:sz w:val="24"/>
          <w:szCs w:val="24"/>
        </w:rPr>
        <w:t>:</w:t>
      </w:r>
    </w:p>
    <w:p w:rsidR="008F07B5" w:rsidRPr="0072203F" w:rsidRDefault="003F0CD6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с</w:t>
      </w:r>
      <w:r w:rsidR="001057D9" w:rsidRPr="0072203F">
        <w:rPr>
          <w:rFonts w:ascii="Times New Roman" w:hAnsi="Times New Roman" w:cs="Times New Roman"/>
          <w:sz w:val="24"/>
          <w:szCs w:val="24"/>
        </w:rPr>
        <w:t>тавк</w:t>
      </w:r>
      <w:r w:rsidR="00B14591" w:rsidRPr="0072203F">
        <w:rPr>
          <w:rFonts w:ascii="Times New Roman" w:hAnsi="Times New Roman" w:cs="Times New Roman"/>
          <w:sz w:val="24"/>
          <w:szCs w:val="24"/>
        </w:rPr>
        <w:t>и</w:t>
      </w:r>
      <w:r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1057D9" w:rsidRPr="0072203F">
        <w:rPr>
          <w:rFonts w:ascii="Times New Roman" w:hAnsi="Times New Roman" w:cs="Times New Roman"/>
          <w:sz w:val="24"/>
          <w:szCs w:val="24"/>
        </w:rPr>
        <w:t xml:space="preserve">заработной платы, </w:t>
      </w:r>
    </w:p>
    <w:p w:rsidR="008F07B5" w:rsidRPr="0072203F" w:rsidRDefault="008F07B5" w:rsidP="00340A9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выплат компенсационного характера:  доплаты за работу с вредными и (или) опасными условиями труда,  за работу в особых условиях труда,  </w:t>
      </w:r>
    </w:p>
    <w:p w:rsidR="008F07B5" w:rsidRPr="0072203F" w:rsidRDefault="008F07B5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выплат стимулирующего характера: надбавки за выслугу лет, за квалификацию, </w:t>
      </w:r>
      <w:r w:rsidR="00D8545B" w:rsidRPr="0072203F">
        <w:rPr>
          <w:rFonts w:ascii="Times New Roman" w:hAnsi="Times New Roman" w:cs="Times New Roman"/>
          <w:sz w:val="24"/>
          <w:szCs w:val="24"/>
        </w:rPr>
        <w:t xml:space="preserve">за специфику работы, </w:t>
      </w:r>
      <w:r w:rsidRPr="0072203F">
        <w:rPr>
          <w:rFonts w:ascii="Times New Roman" w:hAnsi="Times New Roman" w:cs="Times New Roman"/>
          <w:sz w:val="24"/>
          <w:szCs w:val="24"/>
        </w:rPr>
        <w:t xml:space="preserve">за наличие ученой степени, за наличие почетного звания, ведомственного почетного звания (нагрудного знака). </w:t>
      </w:r>
    </w:p>
    <w:p w:rsidR="00C25578" w:rsidRPr="0072203F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Среднемесячное количество рабочих часов определяется</w:t>
      </w:r>
      <w:r w:rsidR="00C25578" w:rsidRPr="0072203F">
        <w:rPr>
          <w:rFonts w:ascii="Times New Roman" w:hAnsi="Times New Roman" w:cs="Times New Roman"/>
          <w:sz w:val="24"/>
          <w:szCs w:val="24"/>
        </w:rPr>
        <w:t>:</w:t>
      </w:r>
    </w:p>
    <w:p w:rsidR="007B2715" w:rsidRPr="0072203F" w:rsidRDefault="00C25578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для педагогических работников,</w:t>
      </w:r>
      <w:r w:rsidR="007B2715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>которым установлены нор</w:t>
      </w:r>
      <w:r w:rsidR="004F1662" w:rsidRPr="0072203F">
        <w:rPr>
          <w:rFonts w:ascii="Times New Roman" w:hAnsi="Times New Roman" w:cs="Times New Roman"/>
          <w:sz w:val="24"/>
          <w:szCs w:val="24"/>
        </w:rPr>
        <w:t xml:space="preserve">мы часов педагогической работы </w:t>
      </w:r>
      <w:r w:rsidRPr="0072203F">
        <w:rPr>
          <w:rFonts w:ascii="Times New Roman" w:hAnsi="Times New Roman" w:cs="Times New Roman"/>
          <w:sz w:val="24"/>
          <w:szCs w:val="24"/>
        </w:rPr>
        <w:t xml:space="preserve">в неделю, </w:t>
      </w:r>
      <w:r w:rsidR="007B2715" w:rsidRPr="0072203F">
        <w:rPr>
          <w:rFonts w:ascii="Times New Roman" w:hAnsi="Times New Roman" w:cs="Times New Roman"/>
          <w:sz w:val="24"/>
          <w:szCs w:val="24"/>
        </w:rPr>
        <w:t>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</w:t>
      </w:r>
      <w:r w:rsidRPr="0072203F">
        <w:rPr>
          <w:rFonts w:ascii="Times New Roman" w:hAnsi="Times New Roman" w:cs="Times New Roman"/>
          <w:sz w:val="24"/>
          <w:szCs w:val="24"/>
        </w:rPr>
        <w:t>;</w:t>
      </w:r>
    </w:p>
    <w:p w:rsidR="003F3C36" w:rsidRPr="0072203F" w:rsidRDefault="003F3C36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Часовая ставка мастера производственного обучения при почасовой оплате труда определяется путем деления </w:t>
      </w:r>
      <w:r w:rsidR="00D8545B" w:rsidRPr="0072203F">
        <w:rPr>
          <w:rFonts w:ascii="Times New Roman" w:hAnsi="Times New Roman" w:cs="Times New Roman"/>
          <w:sz w:val="24"/>
          <w:szCs w:val="24"/>
        </w:rPr>
        <w:t xml:space="preserve">суммы заработной платы в месяц </w:t>
      </w:r>
      <w:r w:rsidRPr="0072203F">
        <w:rPr>
          <w:rFonts w:ascii="Times New Roman" w:hAnsi="Times New Roman" w:cs="Times New Roman"/>
          <w:sz w:val="24"/>
          <w:szCs w:val="24"/>
        </w:rPr>
        <w:t>на среднемесячную норму рабочих часов.</w:t>
      </w:r>
    </w:p>
    <w:p w:rsidR="007B2715" w:rsidRPr="0072203F" w:rsidRDefault="004A150C" w:rsidP="009E53D8">
      <w:pPr>
        <w:pStyle w:val="ad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03F">
        <w:rPr>
          <w:rFonts w:ascii="Times New Roman" w:hAnsi="Times New Roman" w:cs="Times New Roman"/>
          <w:sz w:val="24"/>
          <w:szCs w:val="24"/>
        </w:rPr>
        <w:t xml:space="preserve">При  </w:t>
      </w:r>
      <w:r w:rsidR="007B2715" w:rsidRPr="0072203F">
        <w:rPr>
          <w:rFonts w:ascii="Times New Roman" w:hAnsi="Times New Roman" w:cs="Times New Roman"/>
          <w:sz w:val="24"/>
          <w:szCs w:val="24"/>
        </w:rPr>
        <w:t>замещени</w:t>
      </w:r>
      <w:r w:rsidRPr="0072203F">
        <w:rPr>
          <w:rFonts w:ascii="Times New Roman" w:hAnsi="Times New Roman" w:cs="Times New Roman"/>
          <w:sz w:val="24"/>
          <w:szCs w:val="24"/>
        </w:rPr>
        <w:t>и</w:t>
      </w:r>
      <w:r w:rsidR="007B2715" w:rsidRPr="0072203F">
        <w:rPr>
          <w:rFonts w:ascii="Times New Roman" w:hAnsi="Times New Roman" w:cs="Times New Roman"/>
          <w:sz w:val="24"/>
          <w:szCs w:val="24"/>
        </w:rPr>
        <w:t xml:space="preserve"> отсутствующего</w:t>
      </w:r>
      <w:r w:rsidRPr="0072203F">
        <w:rPr>
          <w:rFonts w:ascii="Times New Roman" w:hAnsi="Times New Roman" w:cs="Times New Roman"/>
          <w:sz w:val="24"/>
          <w:szCs w:val="24"/>
        </w:rPr>
        <w:t xml:space="preserve"> по болезни или другим причинам учителя, воспитателя и другого  педагогического работника</w:t>
      </w:r>
      <w:r w:rsidR="007B2715" w:rsidRPr="0072203F">
        <w:rPr>
          <w:rFonts w:ascii="Times New Roman" w:hAnsi="Times New Roman" w:cs="Times New Roman"/>
          <w:sz w:val="24"/>
          <w:szCs w:val="24"/>
        </w:rPr>
        <w:t xml:space="preserve">, если оно осуществлялось </w:t>
      </w:r>
      <w:r w:rsidRPr="0072203F">
        <w:rPr>
          <w:rFonts w:ascii="Times New Roman" w:hAnsi="Times New Roman" w:cs="Times New Roman"/>
          <w:sz w:val="24"/>
          <w:szCs w:val="24"/>
        </w:rPr>
        <w:t xml:space="preserve">непрерывно </w:t>
      </w:r>
      <w:r w:rsidR="007B2715" w:rsidRPr="0072203F">
        <w:rPr>
          <w:rFonts w:ascii="Times New Roman" w:hAnsi="Times New Roman" w:cs="Times New Roman"/>
          <w:sz w:val="24"/>
          <w:szCs w:val="24"/>
        </w:rPr>
        <w:t xml:space="preserve">свыше 2 месяцев, </w:t>
      </w:r>
      <w:r w:rsidRPr="0072203F">
        <w:rPr>
          <w:rFonts w:ascii="Times New Roman" w:hAnsi="Times New Roman" w:cs="Times New Roman"/>
          <w:sz w:val="24"/>
          <w:szCs w:val="24"/>
        </w:rPr>
        <w:t xml:space="preserve">оплата труда </w:t>
      </w:r>
      <w:r w:rsidR="007B2715" w:rsidRPr="0072203F">
        <w:rPr>
          <w:rFonts w:ascii="Times New Roman" w:hAnsi="Times New Roman" w:cs="Times New Roman"/>
          <w:sz w:val="24"/>
          <w:szCs w:val="24"/>
        </w:rPr>
        <w:t xml:space="preserve">со дня начала замещения </w:t>
      </w:r>
      <w:r w:rsidRPr="0072203F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B2715" w:rsidRPr="0072203F">
        <w:rPr>
          <w:rFonts w:ascii="Times New Roman" w:hAnsi="Times New Roman" w:cs="Times New Roman"/>
          <w:sz w:val="24"/>
          <w:szCs w:val="24"/>
        </w:rPr>
        <w:t xml:space="preserve">за все часы фактической преподавательской работы на общих основаниях, с соответствующим увеличением его недельной (месячной) учебной нагрузки путем внесения </w:t>
      </w:r>
      <w:r w:rsidRPr="0072203F">
        <w:rPr>
          <w:rFonts w:ascii="Times New Roman" w:hAnsi="Times New Roman" w:cs="Times New Roman"/>
          <w:sz w:val="24"/>
          <w:szCs w:val="24"/>
        </w:rPr>
        <w:t xml:space="preserve">необходимых изменений </w:t>
      </w:r>
      <w:r w:rsidR="007B2715" w:rsidRPr="0072203F">
        <w:rPr>
          <w:rFonts w:ascii="Times New Roman" w:hAnsi="Times New Roman" w:cs="Times New Roman"/>
          <w:sz w:val="24"/>
          <w:szCs w:val="24"/>
        </w:rPr>
        <w:t>в тарификацию.</w:t>
      </w:r>
      <w:proofErr w:type="gramEnd"/>
    </w:p>
    <w:p w:rsidR="00EE05E4" w:rsidRPr="0072203F" w:rsidRDefault="00EE05E4" w:rsidP="00EE05E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2715" w:rsidRPr="0072203F" w:rsidRDefault="007B2715" w:rsidP="000A3AFF">
      <w:pPr>
        <w:pStyle w:val="ConsPlusNormal"/>
        <w:ind w:firstLine="567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Раздел </w:t>
      </w:r>
      <w:r w:rsidR="00EE24DC" w:rsidRPr="0072203F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7B197B" w:rsidRPr="0072203F">
        <w:rPr>
          <w:rFonts w:ascii="Times New Roman" w:hAnsi="Times New Roman" w:cs="Times New Roman"/>
          <w:kern w:val="2"/>
          <w:sz w:val="24"/>
          <w:szCs w:val="24"/>
        </w:rPr>
        <w:t>Другие вопросы оплаты труда</w:t>
      </w:r>
    </w:p>
    <w:p w:rsidR="009E5F77" w:rsidRPr="0072203F" w:rsidRDefault="009E5F77" w:rsidP="000A3AFF">
      <w:pPr>
        <w:pStyle w:val="ConsPlusNormal"/>
        <w:ind w:firstLine="567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A150C" w:rsidRPr="0072203F" w:rsidRDefault="004A150C" w:rsidP="0072203F">
      <w:pPr>
        <w:pStyle w:val="ad"/>
        <w:numPr>
          <w:ilvl w:val="1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Оплата труда работников учреждений за счет средств областного</w:t>
      </w:r>
      <w:r w:rsidR="006772DE" w:rsidRPr="0072203F">
        <w:rPr>
          <w:rFonts w:ascii="Times New Roman" w:hAnsi="Times New Roman" w:cs="Times New Roman"/>
          <w:sz w:val="24"/>
          <w:szCs w:val="24"/>
        </w:rPr>
        <w:t>, местного</w:t>
      </w:r>
      <w:r w:rsidRPr="0072203F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6772DE" w:rsidRPr="0072203F">
        <w:rPr>
          <w:rFonts w:ascii="Times New Roman" w:hAnsi="Times New Roman" w:cs="Times New Roman"/>
          <w:sz w:val="24"/>
          <w:szCs w:val="24"/>
        </w:rPr>
        <w:t>ов</w:t>
      </w:r>
      <w:r w:rsidRPr="0072203F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настоящим Положением.</w:t>
      </w:r>
    </w:p>
    <w:p w:rsidR="00F17FEC" w:rsidRPr="0072203F" w:rsidRDefault="00C92E92" w:rsidP="0034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Оплата труда работников учреждений за счет средств, полученных учреждением от  приносящей доход деятельности</w:t>
      </w:r>
      <w:r w:rsidR="004A150C" w:rsidRPr="0072203F">
        <w:rPr>
          <w:rFonts w:ascii="Times New Roman" w:hAnsi="Times New Roman" w:cs="Times New Roman"/>
          <w:sz w:val="24"/>
          <w:szCs w:val="24"/>
        </w:rPr>
        <w:t>,</w:t>
      </w:r>
      <w:r w:rsidRPr="0072203F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4A150C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Pr="0072203F">
        <w:rPr>
          <w:rFonts w:ascii="Times New Roman" w:hAnsi="Times New Roman" w:cs="Times New Roman"/>
          <w:sz w:val="24"/>
          <w:szCs w:val="24"/>
        </w:rPr>
        <w:t xml:space="preserve">в порядке, установленном  локальным нормативным  актом </w:t>
      </w:r>
      <w:r w:rsidR="00A670F6" w:rsidRPr="0072203F">
        <w:rPr>
          <w:rFonts w:ascii="Times New Roman" w:hAnsi="Times New Roman" w:cs="Times New Roman"/>
          <w:sz w:val="24"/>
          <w:szCs w:val="24"/>
        </w:rPr>
        <w:t>по оплате труда</w:t>
      </w:r>
      <w:r w:rsidR="00F17FEC" w:rsidRPr="0072203F">
        <w:rPr>
          <w:rFonts w:ascii="Times New Roman" w:hAnsi="Times New Roman" w:cs="Times New Roman"/>
          <w:sz w:val="24"/>
          <w:szCs w:val="24"/>
        </w:rPr>
        <w:t>.</w:t>
      </w:r>
    </w:p>
    <w:p w:rsidR="00C92E92" w:rsidRPr="0072203F" w:rsidRDefault="00C92E92" w:rsidP="0034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>Руководител</w:t>
      </w:r>
      <w:r w:rsidR="00643D2C" w:rsidRPr="0072203F">
        <w:rPr>
          <w:rFonts w:ascii="Times New Roman" w:hAnsi="Times New Roman" w:cs="Times New Roman"/>
          <w:sz w:val="24"/>
          <w:szCs w:val="24"/>
        </w:rPr>
        <w:t>ю</w:t>
      </w:r>
      <w:r w:rsidR="006772DE" w:rsidRPr="0072203F">
        <w:rPr>
          <w:rFonts w:ascii="Times New Roman" w:hAnsi="Times New Roman" w:cs="Times New Roman"/>
          <w:sz w:val="24"/>
          <w:szCs w:val="24"/>
        </w:rPr>
        <w:t xml:space="preserve">, заместителям руководителей </w:t>
      </w:r>
      <w:r w:rsidRPr="0072203F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A150C" w:rsidRPr="0072203F">
        <w:rPr>
          <w:rFonts w:ascii="Times New Roman" w:hAnsi="Times New Roman" w:cs="Times New Roman"/>
          <w:sz w:val="24"/>
          <w:szCs w:val="24"/>
        </w:rPr>
        <w:t xml:space="preserve">средств, полученных учреждением от  приносящей доход деятельности,  </w:t>
      </w:r>
      <w:r w:rsidRPr="0072203F">
        <w:rPr>
          <w:rFonts w:ascii="Times New Roman" w:hAnsi="Times New Roman" w:cs="Times New Roman"/>
          <w:sz w:val="24"/>
          <w:szCs w:val="24"/>
        </w:rPr>
        <w:t xml:space="preserve">может выплачиваться премия </w:t>
      </w:r>
      <w:r w:rsidR="004A150C" w:rsidRPr="0072203F">
        <w:rPr>
          <w:rFonts w:ascii="Times New Roman" w:hAnsi="Times New Roman" w:cs="Times New Roman"/>
          <w:sz w:val="24"/>
          <w:szCs w:val="24"/>
        </w:rPr>
        <w:t>по итогам работы (дополнительно к  премированию за счет средств областного</w:t>
      </w:r>
      <w:r w:rsidR="006772DE" w:rsidRPr="0072203F">
        <w:rPr>
          <w:rFonts w:ascii="Times New Roman" w:hAnsi="Times New Roman" w:cs="Times New Roman"/>
          <w:sz w:val="24"/>
          <w:szCs w:val="24"/>
        </w:rPr>
        <w:t xml:space="preserve"> и местного</w:t>
      </w:r>
      <w:r w:rsidR="004A150C" w:rsidRPr="0072203F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6772DE" w:rsidRPr="0072203F">
        <w:rPr>
          <w:rFonts w:ascii="Times New Roman" w:hAnsi="Times New Roman" w:cs="Times New Roman"/>
          <w:sz w:val="24"/>
          <w:szCs w:val="24"/>
        </w:rPr>
        <w:t>ов</w:t>
      </w:r>
      <w:r w:rsidR="004A150C" w:rsidRPr="0072203F">
        <w:rPr>
          <w:rFonts w:ascii="Times New Roman" w:hAnsi="Times New Roman" w:cs="Times New Roman"/>
          <w:sz w:val="24"/>
          <w:szCs w:val="24"/>
        </w:rPr>
        <w:t xml:space="preserve">),  </w:t>
      </w:r>
      <w:r w:rsidRPr="0072203F">
        <w:rPr>
          <w:rFonts w:ascii="Times New Roman" w:hAnsi="Times New Roman" w:cs="Times New Roman"/>
          <w:sz w:val="24"/>
          <w:szCs w:val="24"/>
        </w:rPr>
        <w:t>в размерах и порядке, определенном:</w:t>
      </w:r>
    </w:p>
    <w:p w:rsidR="00C92E92" w:rsidRPr="0072203F" w:rsidRDefault="00C92E92" w:rsidP="0034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для руководителя -  </w:t>
      </w:r>
      <w:r w:rsidR="00CA7550" w:rsidRPr="0072203F">
        <w:rPr>
          <w:rFonts w:ascii="Times New Roman" w:hAnsi="Times New Roman" w:cs="Times New Roman"/>
          <w:sz w:val="24"/>
          <w:szCs w:val="24"/>
        </w:rPr>
        <w:t>органом, осуществляющим функции и полномочия учредителя</w:t>
      </w:r>
      <w:r w:rsidRPr="0072203F">
        <w:rPr>
          <w:rFonts w:ascii="Times New Roman" w:hAnsi="Times New Roman" w:cs="Times New Roman"/>
          <w:sz w:val="24"/>
          <w:szCs w:val="24"/>
        </w:rPr>
        <w:t>;</w:t>
      </w:r>
    </w:p>
    <w:p w:rsidR="00C92E92" w:rsidRPr="0072203F" w:rsidRDefault="006772DE" w:rsidP="0034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для заместителей руководителя </w:t>
      </w:r>
      <w:r w:rsidR="00C92E92" w:rsidRPr="0072203F">
        <w:rPr>
          <w:rFonts w:ascii="Times New Roman" w:hAnsi="Times New Roman" w:cs="Times New Roman"/>
          <w:sz w:val="24"/>
          <w:szCs w:val="24"/>
        </w:rPr>
        <w:t xml:space="preserve">– руководителем учреждения в соответствии с локальным нормативным  актом </w:t>
      </w:r>
      <w:r w:rsidR="00A670F6" w:rsidRPr="0072203F">
        <w:rPr>
          <w:rFonts w:ascii="Times New Roman" w:hAnsi="Times New Roman" w:cs="Times New Roman"/>
          <w:sz w:val="24"/>
          <w:szCs w:val="24"/>
        </w:rPr>
        <w:t>по оплате труда</w:t>
      </w:r>
      <w:r w:rsidR="00C92E92" w:rsidRPr="0072203F">
        <w:rPr>
          <w:rFonts w:ascii="Times New Roman" w:hAnsi="Times New Roman" w:cs="Times New Roman"/>
          <w:sz w:val="24"/>
          <w:szCs w:val="24"/>
        </w:rPr>
        <w:t>.</w:t>
      </w:r>
    </w:p>
    <w:p w:rsidR="001A5BD2" w:rsidRPr="0072203F" w:rsidRDefault="004A150C" w:rsidP="0072203F">
      <w:pPr>
        <w:pStyle w:val="ad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>Д</w:t>
      </w:r>
      <w:r w:rsidR="00D6199C" w:rsidRPr="0072203F">
        <w:rPr>
          <w:rFonts w:ascii="Times New Roman" w:hAnsi="Times New Roman" w:cs="Times New Roman"/>
          <w:kern w:val="2"/>
          <w:sz w:val="24"/>
          <w:szCs w:val="24"/>
        </w:rPr>
        <w:t>оля оплаты труда работников административно-управленческого персонала в фонде оплаты труда учреждени</w:t>
      </w:r>
      <w:r w:rsidR="00AF6D08" w:rsidRPr="0072203F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EF7961" w:rsidRPr="0072203F">
        <w:rPr>
          <w:rFonts w:ascii="Times New Roman" w:hAnsi="Times New Roman" w:cs="Times New Roman"/>
          <w:kern w:val="2"/>
          <w:sz w:val="24"/>
          <w:szCs w:val="24"/>
        </w:rPr>
        <w:t xml:space="preserve">, сформированном за счет средств областного </w:t>
      </w:r>
      <w:r w:rsidR="00B5785C" w:rsidRPr="0072203F">
        <w:rPr>
          <w:rFonts w:ascii="Times New Roman" w:hAnsi="Times New Roman" w:cs="Times New Roman"/>
          <w:kern w:val="2"/>
          <w:sz w:val="24"/>
          <w:szCs w:val="24"/>
        </w:rPr>
        <w:t xml:space="preserve"> и местного </w:t>
      </w:r>
      <w:r w:rsidR="00EF7961" w:rsidRPr="0072203F">
        <w:rPr>
          <w:rFonts w:ascii="Times New Roman" w:hAnsi="Times New Roman" w:cs="Times New Roman"/>
          <w:kern w:val="2"/>
          <w:sz w:val="24"/>
          <w:szCs w:val="24"/>
        </w:rPr>
        <w:t>бюджет</w:t>
      </w:r>
      <w:r w:rsidR="00B5785C" w:rsidRPr="0072203F">
        <w:rPr>
          <w:rFonts w:ascii="Times New Roman" w:hAnsi="Times New Roman" w:cs="Times New Roman"/>
          <w:kern w:val="2"/>
          <w:sz w:val="24"/>
          <w:szCs w:val="24"/>
        </w:rPr>
        <w:t>ов</w:t>
      </w:r>
      <w:r w:rsidR="00EF7961" w:rsidRPr="0072203F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EF7961" w:rsidRPr="0072203F">
        <w:rPr>
          <w:rFonts w:ascii="Times New Roman" w:hAnsi="Times New Roman" w:cs="Times New Roman"/>
          <w:sz w:val="24"/>
          <w:szCs w:val="24"/>
        </w:rPr>
        <w:t>средств, полученных учреждением от  приносящей доход деятельности,</w:t>
      </w:r>
      <w:r w:rsidR="00EF7961" w:rsidRPr="007220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6199C" w:rsidRPr="0072203F">
        <w:rPr>
          <w:rFonts w:ascii="Times New Roman" w:hAnsi="Times New Roman" w:cs="Times New Roman"/>
          <w:kern w:val="2"/>
          <w:sz w:val="24"/>
          <w:szCs w:val="24"/>
        </w:rPr>
        <w:t>не может быть более 40 процентов</w:t>
      </w:r>
      <w:r w:rsidR="001A5BD2" w:rsidRPr="0072203F">
        <w:rPr>
          <w:rFonts w:ascii="Times New Roman" w:hAnsi="Times New Roman" w:cs="Times New Roman"/>
          <w:kern w:val="2"/>
          <w:sz w:val="24"/>
          <w:szCs w:val="24"/>
        </w:rPr>
        <w:t xml:space="preserve">, если иное </w:t>
      </w:r>
      <w:r w:rsidR="001A5BD2" w:rsidRPr="0072203F">
        <w:rPr>
          <w:rFonts w:ascii="Times New Roman" w:hAnsi="Times New Roman" w:cs="Times New Roman"/>
          <w:kern w:val="2"/>
          <w:sz w:val="24"/>
          <w:szCs w:val="24"/>
        </w:rPr>
        <w:br/>
        <w:t xml:space="preserve">не установлено при согласовании штатного расписания учреждения </w:t>
      </w:r>
      <w:r w:rsidR="001A5BD2" w:rsidRPr="0072203F">
        <w:rPr>
          <w:rFonts w:ascii="Times New Roman" w:hAnsi="Times New Roman" w:cs="Times New Roman"/>
          <w:sz w:val="24"/>
          <w:szCs w:val="24"/>
        </w:rPr>
        <w:t>органом, осуществляющим функции и полномочия учредителя.</w:t>
      </w:r>
    </w:p>
    <w:p w:rsidR="004A150C" w:rsidRPr="0072203F" w:rsidRDefault="004A150C" w:rsidP="0072203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Перечень должностей административно - управленческого персонала устанавливается локальным нормативным актом </w:t>
      </w:r>
      <w:r w:rsidR="00EF7961" w:rsidRPr="0072203F">
        <w:rPr>
          <w:rFonts w:ascii="Times New Roman" w:hAnsi="Times New Roman" w:cs="Times New Roman"/>
          <w:kern w:val="2"/>
          <w:sz w:val="24"/>
          <w:szCs w:val="24"/>
        </w:rPr>
        <w:t xml:space="preserve">учреждения 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на основании Примерного перечня должностей административно - управленческого персонала, утвержденного приложением № </w:t>
      </w:r>
      <w:r w:rsidR="00B5785C" w:rsidRPr="0072203F">
        <w:rPr>
          <w:rFonts w:ascii="Times New Roman" w:hAnsi="Times New Roman" w:cs="Times New Roman"/>
          <w:kern w:val="2"/>
          <w:sz w:val="24"/>
          <w:szCs w:val="24"/>
        </w:rPr>
        <w:t>3</w:t>
      </w:r>
      <w:r w:rsidR="00624682" w:rsidRPr="0072203F">
        <w:rPr>
          <w:rFonts w:ascii="Times New Roman" w:hAnsi="Times New Roman" w:cs="Times New Roman"/>
          <w:kern w:val="2"/>
          <w:sz w:val="24"/>
          <w:szCs w:val="24"/>
        </w:rPr>
        <w:t xml:space="preserve"> к </w:t>
      </w:r>
      <w:r w:rsidR="00624682" w:rsidRPr="0072203F">
        <w:rPr>
          <w:rFonts w:ascii="Times New Roman" w:hAnsi="Times New Roman" w:cs="Times New Roman"/>
          <w:kern w:val="2"/>
          <w:sz w:val="24"/>
          <w:szCs w:val="24"/>
        </w:rPr>
        <w:lastRenderedPageBreak/>
        <w:t>П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>остановлению</w:t>
      </w:r>
      <w:r w:rsidR="00624682" w:rsidRPr="0072203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24682" w:rsidRPr="0072203F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="00624682" w:rsidRPr="0072203F">
        <w:rPr>
          <w:rFonts w:ascii="Times New Roman" w:hAnsi="Times New Roman" w:cs="Times New Roman"/>
          <w:sz w:val="24"/>
          <w:szCs w:val="24"/>
        </w:rPr>
        <w:t xml:space="preserve"> района Ростовской области от 28.10.2016 №605</w:t>
      </w:r>
    </w:p>
    <w:p w:rsidR="0054461B" w:rsidRPr="0072203F" w:rsidRDefault="00AF6D08" w:rsidP="009E53D8">
      <w:pPr>
        <w:pStyle w:val="ad"/>
        <w:numPr>
          <w:ilvl w:val="1"/>
          <w:numId w:val="13"/>
        </w:numPr>
        <w:spacing w:after="0" w:line="240" w:lineRule="auto"/>
        <w:ind w:left="567" w:right="-5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2203F">
        <w:rPr>
          <w:rFonts w:ascii="Times New Roman" w:hAnsi="Times New Roman" w:cs="Times New Roman"/>
          <w:kern w:val="2"/>
          <w:sz w:val="24"/>
          <w:szCs w:val="24"/>
        </w:rPr>
        <w:t>Работник</w:t>
      </w:r>
      <w:r w:rsidR="005B35AE" w:rsidRPr="0072203F">
        <w:rPr>
          <w:rFonts w:ascii="Times New Roman" w:hAnsi="Times New Roman" w:cs="Times New Roman"/>
          <w:kern w:val="2"/>
          <w:sz w:val="24"/>
          <w:szCs w:val="24"/>
        </w:rPr>
        <w:t>ам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 учреждения может быть оказана материальная помощь</w:t>
      </w:r>
      <w:r w:rsidR="005B35AE" w:rsidRPr="0072203F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7220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A670F6" w:rsidRPr="0072203F" w:rsidRDefault="00A670F6" w:rsidP="00A670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72203F">
        <w:rPr>
          <w:rFonts w:ascii="Times New Roman" w:hAnsi="Times New Roman"/>
          <w:sz w:val="24"/>
          <w:szCs w:val="24"/>
        </w:rPr>
        <w:t>об оказании материальной помощи и ее размерах</w:t>
      </w:r>
      <w:r w:rsidRPr="0072203F">
        <w:rPr>
          <w:rFonts w:ascii="Times New Roman" w:hAnsi="Times New Roman" w:cs="Times New Roman"/>
          <w:sz w:val="24"/>
          <w:szCs w:val="24"/>
        </w:rPr>
        <w:t xml:space="preserve"> принимается:</w:t>
      </w:r>
    </w:p>
    <w:p w:rsidR="009E5F77" w:rsidRPr="0072203F" w:rsidRDefault="009E5F77" w:rsidP="009E5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руководителю учреждения – органом, осуществляющим функции и полномочия учредителя, в соответствии с утвержденным  им порядком </w:t>
      </w:r>
      <w:r w:rsidRPr="0072203F">
        <w:rPr>
          <w:rFonts w:ascii="Times New Roman" w:hAnsi="Times New Roman"/>
          <w:sz w:val="24"/>
          <w:szCs w:val="24"/>
        </w:rPr>
        <w:t>на основании письменного заявления руководителя</w:t>
      </w:r>
      <w:r w:rsidRPr="0072203F">
        <w:rPr>
          <w:rFonts w:ascii="Times New Roman" w:hAnsi="Times New Roman" w:cs="Times New Roman"/>
          <w:sz w:val="24"/>
          <w:szCs w:val="24"/>
        </w:rPr>
        <w:t>;</w:t>
      </w:r>
    </w:p>
    <w:p w:rsidR="009E5F77" w:rsidRPr="0072203F" w:rsidRDefault="009E5F77" w:rsidP="009E5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sz w:val="24"/>
          <w:szCs w:val="24"/>
        </w:rPr>
        <w:t xml:space="preserve">работникам учреждения - руководителем учреждения в соответствии с локальным нормативным актом, принятым с учетом мнения представительного  органа работников, </w:t>
      </w:r>
      <w:r w:rsidRPr="0072203F">
        <w:rPr>
          <w:rFonts w:ascii="Times New Roman" w:hAnsi="Times New Roman"/>
          <w:sz w:val="24"/>
          <w:szCs w:val="24"/>
        </w:rPr>
        <w:t>на основании письменного заявления работника</w:t>
      </w:r>
      <w:r w:rsidRPr="0072203F">
        <w:rPr>
          <w:rFonts w:ascii="Times New Roman" w:hAnsi="Times New Roman" w:cs="Times New Roman"/>
          <w:sz w:val="24"/>
          <w:szCs w:val="24"/>
        </w:rPr>
        <w:t>.</w:t>
      </w:r>
    </w:p>
    <w:p w:rsidR="00046F53" w:rsidRPr="0072203F" w:rsidRDefault="00A808EB" w:rsidP="0034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3F">
        <w:rPr>
          <w:rFonts w:ascii="Times New Roman" w:hAnsi="Times New Roman" w:cs="Times New Roman"/>
          <w:bCs/>
          <w:sz w:val="24"/>
          <w:szCs w:val="24"/>
        </w:rPr>
        <w:t xml:space="preserve">Материальная помощь не является заработной платой и не учитывается при определении </w:t>
      </w:r>
      <w:r w:rsidR="00046F53" w:rsidRPr="0072203F">
        <w:rPr>
          <w:rFonts w:ascii="Times New Roman" w:hAnsi="Times New Roman" w:cs="Times New Roman"/>
          <w:sz w:val="24"/>
          <w:szCs w:val="24"/>
        </w:rPr>
        <w:t xml:space="preserve"> </w:t>
      </w:r>
      <w:r w:rsidR="009A352E" w:rsidRPr="0072203F">
        <w:rPr>
          <w:rFonts w:ascii="Times New Roman" w:hAnsi="Times New Roman" w:cs="Times New Roman"/>
          <w:sz w:val="24"/>
          <w:szCs w:val="24"/>
        </w:rPr>
        <w:t xml:space="preserve">соотношения заработной платы руководителя учреждения, его заместителей </w:t>
      </w:r>
      <w:r w:rsidR="005B35AE" w:rsidRPr="0072203F">
        <w:rPr>
          <w:rFonts w:ascii="Times New Roman" w:hAnsi="Times New Roman" w:cs="Times New Roman"/>
          <w:sz w:val="24"/>
          <w:szCs w:val="24"/>
        </w:rPr>
        <w:t xml:space="preserve">и среднемесячной заработной платы работников. </w:t>
      </w:r>
    </w:p>
    <w:p w:rsidR="00484C4B" w:rsidRPr="0072203F" w:rsidRDefault="00484C4B" w:rsidP="007533A2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03F">
        <w:rPr>
          <w:rFonts w:ascii="Times New Roman" w:hAnsi="Times New Roman" w:cs="Times New Roman"/>
          <w:bCs/>
          <w:sz w:val="24"/>
          <w:szCs w:val="24"/>
        </w:rPr>
        <w:t xml:space="preserve">Источником выплаты материальной помощи </w:t>
      </w:r>
      <w:r w:rsidR="00AE69DB" w:rsidRPr="0072203F">
        <w:rPr>
          <w:rFonts w:ascii="Times New Roman" w:hAnsi="Times New Roman" w:cs="Times New Roman"/>
          <w:bCs/>
          <w:sz w:val="24"/>
          <w:szCs w:val="24"/>
        </w:rPr>
        <w:t>работникам</w:t>
      </w:r>
      <w:r w:rsidRPr="0072203F">
        <w:rPr>
          <w:rFonts w:ascii="Times New Roman" w:hAnsi="Times New Roman" w:cs="Times New Roman"/>
          <w:bCs/>
          <w:sz w:val="24"/>
          <w:szCs w:val="24"/>
        </w:rPr>
        <w:t xml:space="preserve"> учреждения являются средства </w:t>
      </w:r>
      <w:r w:rsidR="00A6112B" w:rsidRPr="0072203F">
        <w:rPr>
          <w:rFonts w:ascii="Times New Roman" w:hAnsi="Times New Roman" w:cs="Times New Roman"/>
          <w:bCs/>
          <w:sz w:val="24"/>
          <w:szCs w:val="24"/>
        </w:rPr>
        <w:t xml:space="preserve">в объеме до 1 процента </w:t>
      </w:r>
      <w:r w:rsidRPr="0072203F">
        <w:rPr>
          <w:rFonts w:ascii="Times New Roman" w:hAnsi="Times New Roman" w:cs="Times New Roman"/>
          <w:bCs/>
          <w:sz w:val="24"/>
          <w:szCs w:val="24"/>
        </w:rPr>
        <w:t>от планового фонда оплаты труда</w:t>
      </w:r>
      <w:r w:rsidR="00AE69DB" w:rsidRPr="0072203F">
        <w:rPr>
          <w:rFonts w:ascii="Times New Roman" w:hAnsi="Times New Roman" w:cs="Times New Roman"/>
          <w:bCs/>
          <w:sz w:val="24"/>
          <w:szCs w:val="24"/>
        </w:rPr>
        <w:t>, сформированного за счет средств областного</w:t>
      </w:r>
      <w:r w:rsidR="009C7E1E" w:rsidRPr="0072203F">
        <w:rPr>
          <w:rFonts w:ascii="Times New Roman" w:hAnsi="Times New Roman" w:cs="Times New Roman"/>
          <w:bCs/>
          <w:sz w:val="24"/>
          <w:szCs w:val="24"/>
        </w:rPr>
        <w:t xml:space="preserve"> и местного</w:t>
      </w:r>
      <w:r w:rsidR="00AE69DB" w:rsidRPr="0072203F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 w:rsidR="009C7E1E" w:rsidRPr="0072203F">
        <w:rPr>
          <w:rFonts w:ascii="Times New Roman" w:hAnsi="Times New Roman" w:cs="Times New Roman"/>
          <w:bCs/>
          <w:sz w:val="24"/>
          <w:szCs w:val="24"/>
        </w:rPr>
        <w:t>ов</w:t>
      </w:r>
      <w:r w:rsidR="00AE69DB" w:rsidRPr="007220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203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7189B" w:rsidRPr="0072203F">
        <w:rPr>
          <w:rFonts w:ascii="Times New Roman" w:hAnsi="Times New Roman" w:cs="Times New Roman"/>
          <w:bCs/>
          <w:sz w:val="24"/>
          <w:szCs w:val="24"/>
        </w:rPr>
        <w:t xml:space="preserve">внебюджетные </w:t>
      </w:r>
      <w:r w:rsidRPr="0072203F">
        <w:rPr>
          <w:rFonts w:ascii="Times New Roman" w:hAnsi="Times New Roman" w:cs="Times New Roman"/>
          <w:bCs/>
          <w:sz w:val="24"/>
          <w:szCs w:val="24"/>
        </w:rPr>
        <w:t>средства</w:t>
      </w:r>
      <w:r w:rsidR="0007189B" w:rsidRPr="007220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69DB" w:rsidRPr="0072203F">
        <w:rPr>
          <w:rFonts w:ascii="Times New Roman" w:hAnsi="Times New Roman" w:cs="Times New Roman"/>
          <w:bCs/>
          <w:sz w:val="24"/>
          <w:szCs w:val="24"/>
        </w:rPr>
        <w:t xml:space="preserve"> в объеме, определяемом учреждением самостоятельно</w:t>
      </w:r>
      <w:r w:rsidRPr="0072203F">
        <w:rPr>
          <w:rFonts w:ascii="Times New Roman" w:hAnsi="Times New Roman" w:cs="Times New Roman"/>
          <w:bCs/>
          <w:sz w:val="24"/>
          <w:szCs w:val="24"/>
        </w:rPr>
        <w:t>.</w:t>
      </w:r>
    </w:p>
    <w:p w:rsidR="007533A2" w:rsidRPr="0072203F" w:rsidRDefault="007533A2" w:rsidP="007533A2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2DEB" w:rsidRPr="00E92DEB" w:rsidRDefault="00E92DEB" w:rsidP="00E92DEB">
      <w:pPr>
        <w:spacing w:after="0"/>
        <w:ind w:left="4963" w:firstLine="709"/>
        <w:jc w:val="both"/>
        <w:rPr>
          <w:rFonts w:ascii="Times New Roman" w:hAnsi="Times New Roman" w:cs="Times New Roman"/>
          <w:kern w:val="2"/>
        </w:rPr>
      </w:pPr>
      <w:r w:rsidRPr="00E92DEB">
        <w:rPr>
          <w:rFonts w:ascii="Times New Roman" w:hAnsi="Times New Roman" w:cs="Times New Roman"/>
          <w:kern w:val="2"/>
        </w:rPr>
        <w:t xml:space="preserve">Положение принято </w:t>
      </w:r>
    </w:p>
    <w:p w:rsidR="00E92DEB" w:rsidRPr="00E92DEB" w:rsidRDefault="00E92DEB" w:rsidP="00E92DEB">
      <w:pPr>
        <w:spacing w:after="0"/>
        <w:ind w:left="4963" w:firstLine="709"/>
        <w:jc w:val="both"/>
        <w:rPr>
          <w:rFonts w:ascii="Times New Roman" w:hAnsi="Times New Roman" w:cs="Times New Roman"/>
          <w:kern w:val="2"/>
        </w:rPr>
      </w:pPr>
      <w:r w:rsidRPr="00E92DEB">
        <w:rPr>
          <w:rFonts w:ascii="Times New Roman" w:hAnsi="Times New Roman" w:cs="Times New Roman"/>
          <w:kern w:val="2"/>
        </w:rPr>
        <w:t xml:space="preserve">на собрании трудового коллектива </w:t>
      </w:r>
    </w:p>
    <w:p w:rsidR="00E92DEB" w:rsidRPr="00E92DEB" w:rsidRDefault="00E92DEB" w:rsidP="00E92DEB">
      <w:pPr>
        <w:spacing w:after="0"/>
        <w:ind w:left="4963" w:firstLine="709"/>
        <w:jc w:val="both"/>
        <w:rPr>
          <w:rFonts w:ascii="Times New Roman" w:hAnsi="Times New Roman" w:cs="Times New Roman"/>
          <w:kern w:val="2"/>
        </w:rPr>
      </w:pPr>
      <w:r w:rsidRPr="00E92DEB">
        <w:rPr>
          <w:rFonts w:ascii="Times New Roman" w:hAnsi="Times New Roman" w:cs="Times New Roman"/>
          <w:kern w:val="2"/>
        </w:rPr>
        <w:t>06.11.2016г. протокол №3</w:t>
      </w:r>
    </w:p>
    <w:p w:rsidR="00BC2275" w:rsidRPr="0073513A" w:rsidRDefault="00BC2275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C2275" w:rsidRPr="0073513A" w:rsidSect="00796E47">
          <w:footerReference w:type="default" r:id="rId26"/>
          <w:pgSz w:w="11905" w:h="16838"/>
          <w:pgMar w:top="709" w:right="851" w:bottom="1134" w:left="1304" w:header="709" w:footer="709" w:gutter="0"/>
          <w:cols w:space="720"/>
          <w:docGrid w:linePitch="299"/>
        </w:sectPr>
      </w:pPr>
    </w:p>
    <w:p w:rsidR="006F43DF" w:rsidRPr="0073513A" w:rsidRDefault="006F43DF" w:rsidP="004354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6F43DF" w:rsidRPr="0073513A" w:rsidSect="00796E47">
          <w:pgSz w:w="11905" w:h="16838"/>
          <w:pgMar w:top="709" w:right="851" w:bottom="1134" w:left="1304" w:header="0" w:footer="0" w:gutter="0"/>
          <w:cols w:space="720"/>
          <w:docGrid w:linePitch="299"/>
        </w:sectPr>
      </w:pPr>
    </w:p>
    <w:p w:rsidR="000205AB" w:rsidRDefault="000205AB" w:rsidP="00624682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sectPr w:rsidR="000205AB" w:rsidSect="00796E47">
      <w:pgSz w:w="11905" w:h="16838"/>
      <w:pgMar w:top="709" w:right="851" w:bottom="1134" w:left="130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9C" w:rsidRDefault="005B1B9C" w:rsidP="00754CAE">
      <w:pPr>
        <w:spacing w:after="0" w:line="240" w:lineRule="auto"/>
      </w:pPr>
      <w:r>
        <w:separator/>
      </w:r>
    </w:p>
  </w:endnote>
  <w:endnote w:type="continuationSeparator" w:id="0">
    <w:p w:rsidR="005B1B9C" w:rsidRDefault="005B1B9C" w:rsidP="0075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441296"/>
      <w:docPartObj>
        <w:docPartGallery w:val="Page Numbers (Bottom of Page)"/>
        <w:docPartUnique/>
      </w:docPartObj>
    </w:sdtPr>
    <w:sdtContent>
      <w:p w:rsidR="00966D15" w:rsidRDefault="00966D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84A">
          <w:rPr>
            <w:noProof/>
          </w:rPr>
          <w:t>25</w:t>
        </w:r>
        <w:r>
          <w:fldChar w:fldCharType="end"/>
        </w:r>
      </w:p>
    </w:sdtContent>
  </w:sdt>
  <w:p w:rsidR="00966D15" w:rsidRDefault="00966D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9C" w:rsidRDefault="005B1B9C" w:rsidP="00754CAE">
      <w:pPr>
        <w:spacing w:after="0" w:line="240" w:lineRule="auto"/>
      </w:pPr>
      <w:r>
        <w:separator/>
      </w:r>
    </w:p>
  </w:footnote>
  <w:footnote w:type="continuationSeparator" w:id="0">
    <w:p w:rsidR="005B1B9C" w:rsidRDefault="005B1B9C" w:rsidP="0075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12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08" w:hanging="12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6" w:hanging="12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24" w:hanging="120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32" w:hanging="12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3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6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4" w:hanging="2160"/>
      </w:pPr>
    </w:lvl>
  </w:abstractNum>
  <w:abstractNum w:abstractNumId="3">
    <w:nsid w:val="06872AB5"/>
    <w:multiLevelType w:val="multilevel"/>
    <w:tmpl w:val="BB2C23C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">
    <w:nsid w:val="081416D7"/>
    <w:multiLevelType w:val="multilevel"/>
    <w:tmpl w:val="BB2C23C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5">
    <w:nsid w:val="0C4D0641"/>
    <w:multiLevelType w:val="multilevel"/>
    <w:tmpl w:val="490EFD5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066F8B"/>
    <w:multiLevelType w:val="multilevel"/>
    <w:tmpl w:val="78C23A14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7">
    <w:nsid w:val="2C2D7273"/>
    <w:multiLevelType w:val="multilevel"/>
    <w:tmpl w:val="BB2C23C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8">
    <w:nsid w:val="31221189"/>
    <w:multiLevelType w:val="multilevel"/>
    <w:tmpl w:val="B67C2CE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21B02E3"/>
    <w:multiLevelType w:val="multilevel"/>
    <w:tmpl w:val="CB6EED1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3906678"/>
    <w:multiLevelType w:val="hybridMultilevel"/>
    <w:tmpl w:val="4DA04724"/>
    <w:lvl w:ilvl="0" w:tplc="7E224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10B1F"/>
    <w:multiLevelType w:val="multilevel"/>
    <w:tmpl w:val="972A995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2">
    <w:nsid w:val="464C1B0B"/>
    <w:multiLevelType w:val="multilevel"/>
    <w:tmpl w:val="7854C42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E7F2183"/>
    <w:multiLevelType w:val="multilevel"/>
    <w:tmpl w:val="93A4786C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8E50D0B"/>
    <w:multiLevelType w:val="multilevel"/>
    <w:tmpl w:val="1CC2B21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2160"/>
      </w:pPr>
      <w:rPr>
        <w:rFonts w:hint="default"/>
      </w:rPr>
    </w:lvl>
  </w:abstractNum>
  <w:abstractNum w:abstractNumId="15">
    <w:nsid w:val="69B47A19"/>
    <w:multiLevelType w:val="multilevel"/>
    <w:tmpl w:val="BB2C23C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6"/>
  </w:num>
  <w:num w:numId="7">
    <w:abstractNumId w:val="14"/>
  </w:num>
  <w:num w:numId="8">
    <w:abstractNumId w:val="13"/>
  </w:num>
  <w:num w:numId="9">
    <w:abstractNumId w:val="5"/>
  </w:num>
  <w:num w:numId="10">
    <w:abstractNumId w:val="15"/>
  </w:num>
  <w:num w:numId="11">
    <w:abstractNumId w:val="3"/>
  </w:num>
  <w:num w:numId="12">
    <w:abstractNumId w:val="4"/>
  </w:num>
  <w:num w:numId="13">
    <w:abstractNumId w:val="7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70"/>
    <w:rsid w:val="00001FD0"/>
    <w:rsid w:val="00002071"/>
    <w:rsid w:val="00002320"/>
    <w:rsid w:val="00002712"/>
    <w:rsid w:val="0000328A"/>
    <w:rsid w:val="00003809"/>
    <w:rsid w:val="00003B85"/>
    <w:rsid w:val="00004160"/>
    <w:rsid w:val="00004815"/>
    <w:rsid w:val="00004BE5"/>
    <w:rsid w:val="0000556D"/>
    <w:rsid w:val="00005F3D"/>
    <w:rsid w:val="00007507"/>
    <w:rsid w:val="00007753"/>
    <w:rsid w:val="00007C7F"/>
    <w:rsid w:val="00010169"/>
    <w:rsid w:val="00011065"/>
    <w:rsid w:val="000126BB"/>
    <w:rsid w:val="00012B63"/>
    <w:rsid w:val="000138CE"/>
    <w:rsid w:val="00015951"/>
    <w:rsid w:val="00015F09"/>
    <w:rsid w:val="00016487"/>
    <w:rsid w:val="000164C2"/>
    <w:rsid w:val="00016DA2"/>
    <w:rsid w:val="00016E33"/>
    <w:rsid w:val="00017C95"/>
    <w:rsid w:val="000202C6"/>
    <w:rsid w:val="000205AB"/>
    <w:rsid w:val="0002079E"/>
    <w:rsid w:val="000207D7"/>
    <w:rsid w:val="00020871"/>
    <w:rsid w:val="00020B0A"/>
    <w:rsid w:val="00021687"/>
    <w:rsid w:val="00022FF4"/>
    <w:rsid w:val="0002316C"/>
    <w:rsid w:val="00024CC0"/>
    <w:rsid w:val="00024D5F"/>
    <w:rsid w:val="00024D70"/>
    <w:rsid w:val="0002526E"/>
    <w:rsid w:val="0002696E"/>
    <w:rsid w:val="00027853"/>
    <w:rsid w:val="0003007B"/>
    <w:rsid w:val="0003283A"/>
    <w:rsid w:val="00032C4D"/>
    <w:rsid w:val="00033B3A"/>
    <w:rsid w:val="0003411B"/>
    <w:rsid w:val="0003425D"/>
    <w:rsid w:val="00034483"/>
    <w:rsid w:val="0003491A"/>
    <w:rsid w:val="00034ECA"/>
    <w:rsid w:val="00037091"/>
    <w:rsid w:val="00037FD5"/>
    <w:rsid w:val="000405D7"/>
    <w:rsid w:val="00041390"/>
    <w:rsid w:val="00042167"/>
    <w:rsid w:val="000426BE"/>
    <w:rsid w:val="00042BBD"/>
    <w:rsid w:val="000431F4"/>
    <w:rsid w:val="00043206"/>
    <w:rsid w:val="00043627"/>
    <w:rsid w:val="00044D55"/>
    <w:rsid w:val="00044F23"/>
    <w:rsid w:val="00045C13"/>
    <w:rsid w:val="00045E87"/>
    <w:rsid w:val="00046267"/>
    <w:rsid w:val="0004660F"/>
    <w:rsid w:val="00046F53"/>
    <w:rsid w:val="000479F4"/>
    <w:rsid w:val="00047FB7"/>
    <w:rsid w:val="0005023B"/>
    <w:rsid w:val="00050AB0"/>
    <w:rsid w:val="00050BEE"/>
    <w:rsid w:val="0005148E"/>
    <w:rsid w:val="000515F1"/>
    <w:rsid w:val="00051BA6"/>
    <w:rsid w:val="000527AA"/>
    <w:rsid w:val="00052C58"/>
    <w:rsid w:val="00053EA5"/>
    <w:rsid w:val="000540C2"/>
    <w:rsid w:val="00054121"/>
    <w:rsid w:val="000543BC"/>
    <w:rsid w:val="000554B6"/>
    <w:rsid w:val="00055CCE"/>
    <w:rsid w:val="0005744E"/>
    <w:rsid w:val="000616A0"/>
    <w:rsid w:val="000621E2"/>
    <w:rsid w:val="0006339C"/>
    <w:rsid w:val="000636E4"/>
    <w:rsid w:val="00063872"/>
    <w:rsid w:val="00064C63"/>
    <w:rsid w:val="00064FAC"/>
    <w:rsid w:val="00065016"/>
    <w:rsid w:val="00065441"/>
    <w:rsid w:val="00065CA8"/>
    <w:rsid w:val="00065CDF"/>
    <w:rsid w:val="00065DD2"/>
    <w:rsid w:val="00065DE2"/>
    <w:rsid w:val="00066261"/>
    <w:rsid w:val="00067126"/>
    <w:rsid w:val="00067161"/>
    <w:rsid w:val="00067B90"/>
    <w:rsid w:val="00070CB8"/>
    <w:rsid w:val="0007189B"/>
    <w:rsid w:val="0007212D"/>
    <w:rsid w:val="00073E9B"/>
    <w:rsid w:val="00074262"/>
    <w:rsid w:val="00074516"/>
    <w:rsid w:val="0007452A"/>
    <w:rsid w:val="0007500F"/>
    <w:rsid w:val="00075230"/>
    <w:rsid w:val="0007528C"/>
    <w:rsid w:val="00075518"/>
    <w:rsid w:val="0007556B"/>
    <w:rsid w:val="00075AA5"/>
    <w:rsid w:val="00075DBC"/>
    <w:rsid w:val="00076447"/>
    <w:rsid w:val="0007675A"/>
    <w:rsid w:val="000769A0"/>
    <w:rsid w:val="00076DE8"/>
    <w:rsid w:val="000772A3"/>
    <w:rsid w:val="000772C1"/>
    <w:rsid w:val="000824E1"/>
    <w:rsid w:val="00082913"/>
    <w:rsid w:val="00083530"/>
    <w:rsid w:val="00083863"/>
    <w:rsid w:val="00083E03"/>
    <w:rsid w:val="00084699"/>
    <w:rsid w:val="00084800"/>
    <w:rsid w:val="00084CF7"/>
    <w:rsid w:val="00085BAE"/>
    <w:rsid w:val="00085D9A"/>
    <w:rsid w:val="000864E3"/>
    <w:rsid w:val="0009122C"/>
    <w:rsid w:val="00091BDF"/>
    <w:rsid w:val="000920E6"/>
    <w:rsid w:val="00092361"/>
    <w:rsid w:val="0009293E"/>
    <w:rsid w:val="0009299F"/>
    <w:rsid w:val="00093283"/>
    <w:rsid w:val="000932C2"/>
    <w:rsid w:val="000939CA"/>
    <w:rsid w:val="00093D5F"/>
    <w:rsid w:val="00093DD3"/>
    <w:rsid w:val="00094580"/>
    <w:rsid w:val="00094A26"/>
    <w:rsid w:val="00095E64"/>
    <w:rsid w:val="00096619"/>
    <w:rsid w:val="0009755E"/>
    <w:rsid w:val="000A009E"/>
    <w:rsid w:val="000A09A1"/>
    <w:rsid w:val="000A10EE"/>
    <w:rsid w:val="000A138B"/>
    <w:rsid w:val="000A14FE"/>
    <w:rsid w:val="000A174C"/>
    <w:rsid w:val="000A1789"/>
    <w:rsid w:val="000A26C6"/>
    <w:rsid w:val="000A2F54"/>
    <w:rsid w:val="000A3A28"/>
    <w:rsid w:val="000A3ABA"/>
    <w:rsid w:val="000A3AFF"/>
    <w:rsid w:val="000A4418"/>
    <w:rsid w:val="000A4DC2"/>
    <w:rsid w:val="000A54C7"/>
    <w:rsid w:val="000A60FA"/>
    <w:rsid w:val="000A6975"/>
    <w:rsid w:val="000A7111"/>
    <w:rsid w:val="000A7DD1"/>
    <w:rsid w:val="000B0190"/>
    <w:rsid w:val="000B084A"/>
    <w:rsid w:val="000B1252"/>
    <w:rsid w:val="000B13CC"/>
    <w:rsid w:val="000B25C9"/>
    <w:rsid w:val="000B28C7"/>
    <w:rsid w:val="000B318E"/>
    <w:rsid w:val="000B3EA5"/>
    <w:rsid w:val="000B4C84"/>
    <w:rsid w:val="000B4E1C"/>
    <w:rsid w:val="000B6138"/>
    <w:rsid w:val="000B61E4"/>
    <w:rsid w:val="000B644B"/>
    <w:rsid w:val="000B649C"/>
    <w:rsid w:val="000B64CB"/>
    <w:rsid w:val="000B6890"/>
    <w:rsid w:val="000B6992"/>
    <w:rsid w:val="000B6F8C"/>
    <w:rsid w:val="000B7360"/>
    <w:rsid w:val="000B74E8"/>
    <w:rsid w:val="000B76FE"/>
    <w:rsid w:val="000B77C5"/>
    <w:rsid w:val="000B79DF"/>
    <w:rsid w:val="000B7BC9"/>
    <w:rsid w:val="000C105A"/>
    <w:rsid w:val="000C15A0"/>
    <w:rsid w:val="000C18C6"/>
    <w:rsid w:val="000C3373"/>
    <w:rsid w:val="000C3CD7"/>
    <w:rsid w:val="000C3CFC"/>
    <w:rsid w:val="000C5694"/>
    <w:rsid w:val="000C5E07"/>
    <w:rsid w:val="000C6816"/>
    <w:rsid w:val="000C697B"/>
    <w:rsid w:val="000D0304"/>
    <w:rsid w:val="000D0AD0"/>
    <w:rsid w:val="000D1515"/>
    <w:rsid w:val="000D398A"/>
    <w:rsid w:val="000D4660"/>
    <w:rsid w:val="000D4D38"/>
    <w:rsid w:val="000D6CBD"/>
    <w:rsid w:val="000D6DF2"/>
    <w:rsid w:val="000D762E"/>
    <w:rsid w:val="000D76A0"/>
    <w:rsid w:val="000D796E"/>
    <w:rsid w:val="000E1C8E"/>
    <w:rsid w:val="000E1D13"/>
    <w:rsid w:val="000E2252"/>
    <w:rsid w:val="000E2376"/>
    <w:rsid w:val="000E28A1"/>
    <w:rsid w:val="000E3075"/>
    <w:rsid w:val="000E3F20"/>
    <w:rsid w:val="000E45DC"/>
    <w:rsid w:val="000E4685"/>
    <w:rsid w:val="000E4812"/>
    <w:rsid w:val="000E48DF"/>
    <w:rsid w:val="000E4902"/>
    <w:rsid w:val="000E4A6D"/>
    <w:rsid w:val="000E4CE5"/>
    <w:rsid w:val="000E51CF"/>
    <w:rsid w:val="000E5ECF"/>
    <w:rsid w:val="000E641D"/>
    <w:rsid w:val="000E713F"/>
    <w:rsid w:val="000E72F9"/>
    <w:rsid w:val="000E782D"/>
    <w:rsid w:val="000E7D15"/>
    <w:rsid w:val="000E7F4B"/>
    <w:rsid w:val="000F099C"/>
    <w:rsid w:val="000F0E37"/>
    <w:rsid w:val="000F1736"/>
    <w:rsid w:val="000F1EF3"/>
    <w:rsid w:val="000F1F4B"/>
    <w:rsid w:val="000F2810"/>
    <w:rsid w:val="000F2856"/>
    <w:rsid w:val="000F5A9E"/>
    <w:rsid w:val="000F62EE"/>
    <w:rsid w:val="000F6524"/>
    <w:rsid w:val="000F652F"/>
    <w:rsid w:val="000F6542"/>
    <w:rsid w:val="000F7384"/>
    <w:rsid w:val="000F7587"/>
    <w:rsid w:val="000F7B59"/>
    <w:rsid w:val="0010003E"/>
    <w:rsid w:val="00100646"/>
    <w:rsid w:val="00100E54"/>
    <w:rsid w:val="0010173C"/>
    <w:rsid w:val="00101BE3"/>
    <w:rsid w:val="00102006"/>
    <w:rsid w:val="00102281"/>
    <w:rsid w:val="00102358"/>
    <w:rsid w:val="00102376"/>
    <w:rsid w:val="0010290A"/>
    <w:rsid w:val="001030CC"/>
    <w:rsid w:val="0010366C"/>
    <w:rsid w:val="00103EBC"/>
    <w:rsid w:val="00104280"/>
    <w:rsid w:val="00104B11"/>
    <w:rsid w:val="001057D9"/>
    <w:rsid w:val="001057E0"/>
    <w:rsid w:val="00106156"/>
    <w:rsid w:val="00106763"/>
    <w:rsid w:val="00106FEA"/>
    <w:rsid w:val="001070A3"/>
    <w:rsid w:val="00107245"/>
    <w:rsid w:val="001078E8"/>
    <w:rsid w:val="001103B4"/>
    <w:rsid w:val="00110782"/>
    <w:rsid w:val="0011105A"/>
    <w:rsid w:val="001121B0"/>
    <w:rsid w:val="00112467"/>
    <w:rsid w:val="001124A0"/>
    <w:rsid w:val="0011255A"/>
    <w:rsid w:val="001127A2"/>
    <w:rsid w:val="00112AE9"/>
    <w:rsid w:val="00112CEC"/>
    <w:rsid w:val="00113325"/>
    <w:rsid w:val="001152E3"/>
    <w:rsid w:val="001155D2"/>
    <w:rsid w:val="00115858"/>
    <w:rsid w:val="00117223"/>
    <w:rsid w:val="00117E21"/>
    <w:rsid w:val="00117F2D"/>
    <w:rsid w:val="001219B5"/>
    <w:rsid w:val="00122AD7"/>
    <w:rsid w:val="00122C16"/>
    <w:rsid w:val="001237ED"/>
    <w:rsid w:val="00123D94"/>
    <w:rsid w:val="00123EF6"/>
    <w:rsid w:val="00124A07"/>
    <w:rsid w:val="00124F02"/>
    <w:rsid w:val="00125081"/>
    <w:rsid w:val="001270E4"/>
    <w:rsid w:val="0013073D"/>
    <w:rsid w:val="00132E01"/>
    <w:rsid w:val="001339C7"/>
    <w:rsid w:val="00133A33"/>
    <w:rsid w:val="00133BC1"/>
    <w:rsid w:val="00133F6C"/>
    <w:rsid w:val="001345E8"/>
    <w:rsid w:val="00134DCF"/>
    <w:rsid w:val="001355F3"/>
    <w:rsid w:val="00135ADC"/>
    <w:rsid w:val="00135CEF"/>
    <w:rsid w:val="00135D51"/>
    <w:rsid w:val="00137261"/>
    <w:rsid w:val="00137D29"/>
    <w:rsid w:val="0014055E"/>
    <w:rsid w:val="0014161E"/>
    <w:rsid w:val="00141A50"/>
    <w:rsid w:val="00142401"/>
    <w:rsid w:val="0014252E"/>
    <w:rsid w:val="0014291A"/>
    <w:rsid w:val="0014432B"/>
    <w:rsid w:val="0014477D"/>
    <w:rsid w:val="00144AD3"/>
    <w:rsid w:val="00144B3B"/>
    <w:rsid w:val="00144EF2"/>
    <w:rsid w:val="00146070"/>
    <w:rsid w:val="001460D8"/>
    <w:rsid w:val="00146C6A"/>
    <w:rsid w:val="001479B8"/>
    <w:rsid w:val="00147EB5"/>
    <w:rsid w:val="0015101D"/>
    <w:rsid w:val="0015130F"/>
    <w:rsid w:val="001513FB"/>
    <w:rsid w:val="001525BE"/>
    <w:rsid w:val="00152B51"/>
    <w:rsid w:val="00153035"/>
    <w:rsid w:val="00153B27"/>
    <w:rsid w:val="00153F72"/>
    <w:rsid w:val="00154092"/>
    <w:rsid w:val="00155174"/>
    <w:rsid w:val="001551FA"/>
    <w:rsid w:val="00155AF7"/>
    <w:rsid w:val="00155D86"/>
    <w:rsid w:val="001563CF"/>
    <w:rsid w:val="001564E0"/>
    <w:rsid w:val="001567B6"/>
    <w:rsid w:val="00156810"/>
    <w:rsid w:val="0015700F"/>
    <w:rsid w:val="00160787"/>
    <w:rsid w:val="00160C09"/>
    <w:rsid w:val="001615C2"/>
    <w:rsid w:val="00161B13"/>
    <w:rsid w:val="00161CDB"/>
    <w:rsid w:val="00161DDD"/>
    <w:rsid w:val="00161E2A"/>
    <w:rsid w:val="00162D71"/>
    <w:rsid w:val="00164536"/>
    <w:rsid w:val="00164821"/>
    <w:rsid w:val="00164A67"/>
    <w:rsid w:val="00164B82"/>
    <w:rsid w:val="00164F18"/>
    <w:rsid w:val="00164FAB"/>
    <w:rsid w:val="00166617"/>
    <w:rsid w:val="00167978"/>
    <w:rsid w:val="00170C6B"/>
    <w:rsid w:val="00171840"/>
    <w:rsid w:val="001720A7"/>
    <w:rsid w:val="0017246B"/>
    <w:rsid w:val="00172B3F"/>
    <w:rsid w:val="00172D01"/>
    <w:rsid w:val="00172E79"/>
    <w:rsid w:val="00173B90"/>
    <w:rsid w:val="00174AF4"/>
    <w:rsid w:val="00174CE1"/>
    <w:rsid w:val="00176378"/>
    <w:rsid w:val="001763D4"/>
    <w:rsid w:val="0017767A"/>
    <w:rsid w:val="00177BED"/>
    <w:rsid w:val="00177C26"/>
    <w:rsid w:val="0018100F"/>
    <w:rsid w:val="001812CA"/>
    <w:rsid w:val="00181721"/>
    <w:rsid w:val="00181B24"/>
    <w:rsid w:val="00181E35"/>
    <w:rsid w:val="00182991"/>
    <w:rsid w:val="00182D6B"/>
    <w:rsid w:val="00182DD5"/>
    <w:rsid w:val="00183824"/>
    <w:rsid w:val="00183C6C"/>
    <w:rsid w:val="00184C5C"/>
    <w:rsid w:val="00184ED1"/>
    <w:rsid w:val="0018501C"/>
    <w:rsid w:val="001851A7"/>
    <w:rsid w:val="00185A73"/>
    <w:rsid w:val="00186843"/>
    <w:rsid w:val="001873B2"/>
    <w:rsid w:val="00187A01"/>
    <w:rsid w:val="00187CED"/>
    <w:rsid w:val="00187D9D"/>
    <w:rsid w:val="001906CE"/>
    <w:rsid w:val="00190A79"/>
    <w:rsid w:val="001915A0"/>
    <w:rsid w:val="00191ECA"/>
    <w:rsid w:val="001925F5"/>
    <w:rsid w:val="0019268C"/>
    <w:rsid w:val="0019334B"/>
    <w:rsid w:val="0019359F"/>
    <w:rsid w:val="00193A87"/>
    <w:rsid w:val="00193CCE"/>
    <w:rsid w:val="00193D84"/>
    <w:rsid w:val="001956F0"/>
    <w:rsid w:val="00195A71"/>
    <w:rsid w:val="00197243"/>
    <w:rsid w:val="001A0A9C"/>
    <w:rsid w:val="001A1D14"/>
    <w:rsid w:val="001A2042"/>
    <w:rsid w:val="001A2A1B"/>
    <w:rsid w:val="001A2D3B"/>
    <w:rsid w:val="001A3DB1"/>
    <w:rsid w:val="001A3E7E"/>
    <w:rsid w:val="001A4EE3"/>
    <w:rsid w:val="001A5293"/>
    <w:rsid w:val="001A5AD3"/>
    <w:rsid w:val="001A5BD2"/>
    <w:rsid w:val="001A659F"/>
    <w:rsid w:val="001A6C44"/>
    <w:rsid w:val="001A725F"/>
    <w:rsid w:val="001A7A65"/>
    <w:rsid w:val="001A7FA5"/>
    <w:rsid w:val="001B0092"/>
    <w:rsid w:val="001B0269"/>
    <w:rsid w:val="001B06E7"/>
    <w:rsid w:val="001B0CC9"/>
    <w:rsid w:val="001B158E"/>
    <w:rsid w:val="001B1719"/>
    <w:rsid w:val="001B1F2D"/>
    <w:rsid w:val="001B3D13"/>
    <w:rsid w:val="001B3DBE"/>
    <w:rsid w:val="001B424F"/>
    <w:rsid w:val="001B45AF"/>
    <w:rsid w:val="001B60B4"/>
    <w:rsid w:val="001B63EC"/>
    <w:rsid w:val="001B6CD0"/>
    <w:rsid w:val="001B79D1"/>
    <w:rsid w:val="001C0118"/>
    <w:rsid w:val="001C0958"/>
    <w:rsid w:val="001C14D3"/>
    <w:rsid w:val="001C1677"/>
    <w:rsid w:val="001C1789"/>
    <w:rsid w:val="001C2946"/>
    <w:rsid w:val="001C2A7D"/>
    <w:rsid w:val="001C45C9"/>
    <w:rsid w:val="001C5199"/>
    <w:rsid w:val="001C548D"/>
    <w:rsid w:val="001C5DEA"/>
    <w:rsid w:val="001C65FD"/>
    <w:rsid w:val="001C6825"/>
    <w:rsid w:val="001C6A52"/>
    <w:rsid w:val="001C6CF3"/>
    <w:rsid w:val="001D00C0"/>
    <w:rsid w:val="001D0F7A"/>
    <w:rsid w:val="001D13E2"/>
    <w:rsid w:val="001D14BF"/>
    <w:rsid w:val="001D16A8"/>
    <w:rsid w:val="001D1EEC"/>
    <w:rsid w:val="001D245A"/>
    <w:rsid w:val="001D4B6F"/>
    <w:rsid w:val="001D4E9D"/>
    <w:rsid w:val="001D53F0"/>
    <w:rsid w:val="001D56E3"/>
    <w:rsid w:val="001D5BD3"/>
    <w:rsid w:val="001D6774"/>
    <w:rsid w:val="001D69AA"/>
    <w:rsid w:val="001D69D1"/>
    <w:rsid w:val="001D75F9"/>
    <w:rsid w:val="001E03DB"/>
    <w:rsid w:val="001E06B0"/>
    <w:rsid w:val="001E17FB"/>
    <w:rsid w:val="001E19FF"/>
    <w:rsid w:val="001E25BC"/>
    <w:rsid w:val="001E297A"/>
    <w:rsid w:val="001E3181"/>
    <w:rsid w:val="001E372D"/>
    <w:rsid w:val="001E376C"/>
    <w:rsid w:val="001E6BE0"/>
    <w:rsid w:val="001E6DB6"/>
    <w:rsid w:val="001E76C0"/>
    <w:rsid w:val="001E7AE3"/>
    <w:rsid w:val="001F01C4"/>
    <w:rsid w:val="001F0F95"/>
    <w:rsid w:val="001F128B"/>
    <w:rsid w:val="001F1685"/>
    <w:rsid w:val="001F1F01"/>
    <w:rsid w:val="001F1F43"/>
    <w:rsid w:val="001F31D7"/>
    <w:rsid w:val="001F3D45"/>
    <w:rsid w:val="001F3F14"/>
    <w:rsid w:val="001F40A9"/>
    <w:rsid w:val="001F4E20"/>
    <w:rsid w:val="001F5795"/>
    <w:rsid w:val="001F5C36"/>
    <w:rsid w:val="001F5E24"/>
    <w:rsid w:val="001F6873"/>
    <w:rsid w:val="001F758A"/>
    <w:rsid w:val="001F7C7C"/>
    <w:rsid w:val="002006FC"/>
    <w:rsid w:val="00200A89"/>
    <w:rsid w:val="00200AF1"/>
    <w:rsid w:val="00200BC7"/>
    <w:rsid w:val="0020103D"/>
    <w:rsid w:val="00201712"/>
    <w:rsid w:val="0020176C"/>
    <w:rsid w:val="00201920"/>
    <w:rsid w:val="00201A45"/>
    <w:rsid w:val="00202703"/>
    <w:rsid w:val="00203085"/>
    <w:rsid w:val="002031B8"/>
    <w:rsid w:val="002031F3"/>
    <w:rsid w:val="00203290"/>
    <w:rsid w:val="00203E4A"/>
    <w:rsid w:val="0020471D"/>
    <w:rsid w:val="00204DFD"/>
    <w:rsid w:val="00205027"/>
    <w:rsid w:val="00205525"/>
    <w:rsid w:val="00205E10"/>
    <w:rsid w:val="0021008E"/>
    <w:rsid w:val="00211DA2"/>
    <w:rsid w:val="002124FF"/>
    <w:rsid w:val="00212805"/>
    <w:rsid w:val="00212AFF"/>
    <w:rsid w:val="00214853"/>
    <w:rsid w:val="00214C0E"/>
    <w:rsid w:val="00215A91"/>
    <w:rsid w:val="00215BCB"/>
    <w:rsid w:val="0021684D"/>
    <w:rsid w:val="00217AF5"/>
    <w:rsid w:val="00220650"/>
    <w:rsid w:val="002208A0"/>
    <w:rsid w:val="00220C52"/>
    <w:rsid w:val="002212D0"/>
    <w:rsid w:val="00221A84"/>
    <w:rsid w:val="00221AAE"/>
    <w:rsid w:val="00222941"/>
    <w:rsid w:val="00222F56"/>
    <w:rsid w:val="00223373"/>
    <w:rsid w:val="00223F18"/>
    <w:rsid w:val="00225209"/>
    <w:rsid w:val="0022541E"/>
    <w:rsid w:val="002269E7"/>
    <w:rsid w:val="002278F4"/>
    <w:rsid w:val="00227918"/>
    <w:rsid w:val="00227D54"/>
    <w:rsid w:val="00230277"/>
    <w:rsid w:val="0023153D"/>
    <w:rsid w:val="002318EF"/>
    <w:rsid w:val="002318FC"/>
    <w:rsid w:val="00231C84"/>
    <w:rsid w:val="00232026"/>
    <w:rsid w:val="00232536"/>
    <w:rsid w:val="002325CE"/>
    <w:rsid w:val="002333BE"/>
    <w:rsid w:val="00233D71"/>
    <w:rsid w:val="00234192"/>
    <w:rsid w:val="0023443A"/>
    <w:rsid w:val="002344DB"/>
    <w:rsid w:val="0023468B"/>
    <w:rsid w:val="002346E6"/>
    <w:rsid w:val="00234A1A"/>
    <w:rsid w:val="002350D0"/>
    <w:rsid w:val="00235237"/>
    <w:rsid w:val="002368E0"/>
    <w:rsid w:val="0024045F"/>
    <w:rsid w:val="00241063"/>
    <w:rsid w:val="00241761"/>
    <w:rsid w:val="0024181C"/>
    <w:rsid w:val="00243295"/>
    <w:rsid w:val="00243574"/>
    <w:rsid w:val="002445CC"/>
    <w:rsid w:val="00244828"/>
    <w:rsid w:val="002449A9"/>
    <w:rsid w:val="00245928"/>
    <w:rsid w:val="00245CE0"/>
    <w:rsid w:val="0024602A"/>
    <w:rsid w:val="002478C4"/>
    <w:rsid w:val="002478CD"/>
    <w:rsid w:val="00250F20"/>
    <w:rsid w:val="002518FE"/>
    <w:rsid w:val="00252025"/>
    <w:rsid w:val="002523EC"/>
    <w:rsid w:val="00254A65"/>
    <w:rsid w:val="0025576D"/>
    <w:rsid w:val="002559F6"/>
    <w:rsid w:val="002563DB"/>
    <w:rsid w:val="00256C57"/>
    <w:rsid w:val="002572CF"/>
    <w:rsid w:val="00260213"/>
    <w:rsid w:val="0026055A"/>
    <w:rsid w:val="00260F25"/>
    <w:rsid w:val="0026133F"/>
    <w:rsid w:val="00261C0C"/>
    <w:rsid w:val="0026307E"/>
    <w:rsid w:val="00263177"/>
    <w:rsid w:val="00263315"/>
    <w:rsid w:val="002634FD"/>
    <w:rsid w:val="0026369F"/>
    <w:rsid w:val="00263E7A"/>
    <w:rsid w:val="002657C9"/>
    <w:rsid w:val="00265EFA"/>
    <w:rsid w:val="00266571"/>
    <w:rsid w:val="0026697E"/>
    <w:rsid w:val="00267C8F"/>
    <w:rsid w:val="00270EB5"/>
    <w:rsid w:val="00271801"/>
    <w:rsid w:val="00271A61"/>
    <w:rsid w:val="00272C72"/>
    <w:rsid w:val="002731C2"/>
    <w:rsid w:val="00273B9E"/>
    <w:rsid w:val="00273D39"/>
    <w:rsid w:val="00274E1D"/>
    <w:rsid w:val="00275206"/>
    <w:rsid w:val="0027578F"/>
    <w:rsid w:val="00275A94"/>
    <w:rsid w:val="00275CCB"/>
    <w:rsid w:val="00277928"/>
    <w:rsid w:val="002811E2"/>
    <w:rsid w:val="0028148E"/>
    <w:rsid w:val="0028157A"/>
    <w:rsid w:val="002825E1"/>
    <w:rsid w:val="00283145"/>
    <w:rsid w:val="002831EF"/>
    <w:rsid w:val="00283B98"/>
    <w:rsid w:val="00283D27"/>
    <w:rsid w:val="00283E6D"/>
    <w:rsid w:val="0028426C"/>
    <w:rsid w:val="00284B37"/>
    <w:rsid w:val="00285C1F"/>
    <w:rsid w:val="002920D4"/>
    <w:rsid w:val="00292B31"/>
    <w:rsid w:val="00292B72"/>
    <w:rsid w:val="00293582"/>
    <w:rsid w:val="002955DC"/>
    <w:rsid w:val="00296810"/>
    <w:rsid w:val="00296850"/>
    <w:rsid w:val="00296C7D"/>
    <w:rsid w:val="00297957"/>
    <w:rsid w:val="002A0A8B"/>
    <w:rsid w:val="002A1A10"/>
    <w:rsid w:val="002A1C77"/>
    <w:rsid w:val="002A2279"/>
    <w:rsid w:val="002A2372"/>
    <w:rsid w:val="002A28D5"/>
    <w:rsid w:val="002A298D"/>
    <w:rsid w:val="002A321C"/>
    <w:rsid w:val="002A37C7"/>
    <w:rsid w:val="002A3C1F"/>
    <w:rsid w:val="002A4BE9"/>
    <w:rsid w:val="002A4F6B"/>
    <w:rsid w:val="002A514D"/>
    <w:rsid w:val="002A5E0E"/>
    <w:rsid w:val="002A65B0"/>
    <w:rsid w:val="002A6A13"/>
    <w:rsid w:val="002A6C29"/>
    <w:rsid w:val="002A6EFC"/>
    <w:rsid w:val="002A7130"/>
    <w:rsid w:val="002A7B29"/>
    <w:rsid w:val="002A7C44"/>
    <w:rsid w:val="002B02B8"/>
    <w:rsid w:val="002B049C"/>
    <w:rsid w:val="002B075F"/>
    <w:rsid w:val="002B124A"/>
    <w:rsid w:val="002B1250"/>
    <w:rsid w:val="002B125C"/>
    <w:rsid w:val="002B1C42"/>
    <w:rsid w:val="002B1DE4"/>
    <w:rsid w:val="002B20EA"/>
    <w:rsid w:val="002B261E"/>
    <w:rsid w:val="002B30A2"/>
    <w:rsid w:val="002B4528"/>
    <w:rsid w:val="002B56B3"/>
    <w:rsid w:val="002B6EE8"/>
    <w:rsid w:val="002B75D7"/>
    <w:rsid w:val="002C03E4"/>
    <w:rsid w:val="002C0FDA"/>
    <w:rsid w:val="002C1568"/>
    <w:rsid w:val="002C210E"/>
    <w:rsid w:val="002C32B7"/>
    <w:rsid w:val="002C40E4"/>
    <w:rsid w:val="002C42E5"/>
    <w:rsid w:val="002C449E"/>
    <w:rsid w:val="002C4BE6"/>
    <w:rsid w:val="002C4CE1"/>
    <w:rsid w:val="002C5700"/>
    <w:rsid w:val="002C648B"/>
    <w:rsid w:val="002C6E70"/>
    <w:rsid w:val="002C7455"/>
    <w:rsid w:val="002C79C6"/>
    <w:rsid w:val="002C7BC1"/>
    <w:rsid w:val="002C7BF8"/>
    <w:rsid w:val="002C7C12"/>
    <w:rsid w:val="002D0256"/>
    <w:rsid w:val="002D0F67"/>
    <w:rsid w:val="002D1E5C"/>
    <w:rsid w:val="002D2432"/>
    <w:rsid w:val="002D2B16"/>
    <w:rsid w:val="002D2EA1"/>
    <w:rsid w:val="002D3388"/>
    <w:rsid w:val="002D3D0F"/>
    <w:rsid w:val="002D4892"/>
    <w:rsid w:val="002D521A"/>
    <w:rsid w:val="002D581A"/>
    <w:rsid w:val="002D60FB"/>
    <w:rsid w:val="002D626E"/>
    <w:rsid w:val="002D7F1F"/>
    <w:rsid w:val="002E092D"/>
    <w:rsid w:val="002E09B7"/>
    <w:rsid w:val="002E1605"/>
    <w:rsid w:val="002E1767"/>
    <w:rsid w:val="002E1DC6"/>
    <w:rsid w:val="002E20A0"/>
    <w:rsid w:val="002E23B6"/>
    <w:rsid w:val="002E2A08"/>
    <w:rsid w:val="002E3417"/>
    <w:rsid w:val="002E3E86"/>
    <w:rsid w:val="002E4545"/>
    <w:rsid w:val="002E4FD3"/>
    <w:rsid w:val="002E546B"/>
    <w:rsid w:val="002E5A06"/>
    <w:rsid w:val="002E5CB2"/>
    <w:rsid w:val="002E5FB1"/>
    <w:rsid w:val="002E7313"/>
    <w:rsid w:val="002E7360"/>
    <w:rsid w:val="002E7916"/>
    <w:rsid w:val="002E7CE7"/>
    <w:rsid w:val="002F08CC"/>
    <w:rsid w:val="002F0D5F"/>
    <w:rsid w:val="002F1056"/>
    <w:rsid w:val="002F2902"/>
    <w:rsid w:val="002F2BAA"/>
    <w:rsid w:val="002F2DBB"/>
    <w:rsid w:val="002F3276"/>
    <w:rsid w:val="002F3A1E"/>
    <w:rsid w:val="002F3DBB"/>
    <w:rsid w:val="002F42A4"/>
    <w:rsid w:val="002F46BE"/>
    <w:rsid w:val="002F4FEC"/>
    <w:rsid w:val="002F5016"/>
    <w:rsid w:val="002F6349"/>
    <w:rsid w:val="002F6441"/>
    <w:rsid w:val="002F7B57"/>
    <w:rsid w:val="002F7D0D"/>
    <w:rsid w:val="002F7F61"/>
    <w:rsid w:val="002F7FA3"/>
    <w:rsid w:val="00300010"/>
    <w:rsid w:val="003003E3"/>
    <w:rsid w:val="00300BCC"/>
    <w:rsid w:val="003014CA"/>
    <w:rsid w:val="00301B88"/>
    <w:rsid w:val="003022FC"/>
    <w:rsid w:val="0030231A"/>
    <w:rsid w:val="003034B7"/>
    <w:rsid w:val="003037F0"/>
    <w:rsid w:val="00304B3E"/>
    <w:rsid w:val="0030611C"/>
    <w:rsid w:val="00307246"/>
    <w:rsid w:val="0030732B"/>
    <w:rsid w:val="00307887"/>
    <w:rsid w:val="00307D9B"/>
    <w:rsid w:val="0031122B"/>
    <w:rsid w:val="00311925"/>
    <w:rsid w:val="003121FE"/>
    <w:rsid w:val="003126E2"/>
    <w:rsid w:val="00312D83"/>
    <w:rsid w:val="00313024"/>
    <w:rsid w:val="0031453D"/>
    <w:rsid w:val="00316316"/>
    <w:rsid w:val="00316F87"/>
    <w:rsid w:val="003176F5"/>
    <w:rsid w:val="00317E1A"/>
    <w:rsid w:val="00317F0C"/>
    <w:rsid w:val="00320474"/>
    <w:rsid w:val="0032051A"/>
    <w:rsid w:val="0032055C"/>
    <w:rsid w:val="003205A5"/>
    <w:rsid w:val="00320669"/>
    <w:rsid w:val="00320AFA"/>
    <w:rsid w:val="00321A7C"/>
    <w:rsid w:val="00321BF7"/>
    <w:rsid w:val="00321FC2"/>
    <w:rsid w:val="00322311"/>
    <w:rsid w:val="00322AB0"/>
    <w:rsid w:val="00322FF7"/>
    <w:rsid w:val="00324031"/>
    <w:rsid w:val="00324387"/>
    <w:rsid w:val="00324847"/>
    <w:rsid w:val="00324E07"/>
    <w:rsid w:val="00325618"/>
    <w:rsid w:val="0032639D"/>
    <w:rsid w:val="0032749F"/>
    <w:rsid w:val="0032755C"/>
    <w:rsid w:val="00327C31"/>
    <w:rsid w:val="0033048A"/>
    <w:rsid w:val="003305FC"/>
    <w:rsid w:val="00330881"/>
    <w:rsid w:val="00331577"/>
    <w:rsid w:val="003320C3"/>
    <w:rsid w:val="0033275B"/>
    <w:rsid w:val="00332A51"/>
    <w:rsid w:val="00332D70"/>
    <w:rsid w:val="003338A7"/>
    <w:rsid w:val="003338BA"/>
    <w:rsid w:val="003340C3"/>
    <w:rsid w:val="00334822"/>
    <w:rsid w:val="00335016"/>
    <w:rsid w:val="0033548E"/>
    <w:rsid w:val="00335592"/>
    <w:rsid w:val="003366F3"/>
    <w:rsid w:val="00337557"/>
    <w:rsid w:val="00337D74"/>
    <w:rsid w:val="00337E2A"/>
    <w:rsid w:val="00340A93"/>
    <w:rsid w:val="00340B91"/>
    <w:rsid w:val="00341267"/>
    <w:rsid w:val="00341B30"/>
    <w:rsid w:val="00342849"/>
    <w:rsid w:val="00342E14"/>
    <w:rsid w:val="00342E4C"/>
    <w:rsid w:val="00342F1F"/>
    <w:rsid w:val="00343DA8"/>
    <w:rsid w:val="0034475A"/>
    <w:rsid w:val="003447BF"/>
    <w:rsid w:val="00344964"/>
    <w:rsid w:val="003454E9"/>
    <w:rsid w:val="003455EC"/>
    <w:rsid w:val="00346531"/>
    <w:rsid w:val="00346B20"/>
    <w:rsid w:val="003475EC"/>
    <w:rsid w:val="00347D99"/>
    <w:rsid w:val="00350B2F"/>
    <w:rsid w:val="00350DE6"/>
    <w:rsid w:val="00351E2E"/>
    <w:rsid w:val="00352144"/>
    <w:rsid w:val="003526B3"/>
    <w:rsid w:val="00352D2D"/>
    <w:rsid w:val="00352F4C"/>
    <w:rsid w:val="003533F7"/>
    <w:rsid w:val="00353C02"/>
    <w:rsid w:val="00353CC3"/>
    <w:rsid w:val="00353FCF"/>
    <w:rsid w:val="003543F1"/>
    <w:rsid w:val="00354E16"/>
    <w:rsid w:val="00356170"/>
    <w:rsid w:val="00356762"/>
    <w:rsid w:val="00357081"/>
    <w:rsid w:val="003601B2"/>
    <w:rsid w:val="00361179"/>
    <w:rsid w:val="00361A1F"/>
    <w:rsid w:val="0036238D"/>
    <w:rsid w:val="003636BA"/>
    <w:rsid w:val="003638AC"/>
    <w:rsid w:val="00363ADF"/>
    <w:rsid w:val="00363B02"/>
    <w:rsid w:val="00364492"/>
    <w:rsid w:val="003647EB"/>
    <w:rsid w:val="00365BC6"/>
    <w:rsid w:val="00366627"/>
    <w:rsid w:val="0036739E"/>
    <w:rsid w:val="00367924"/>
    <w:rsid w:val="00371033"/>
    <w:rsid w:val="00371297"/>
    <w:rsid w:val="0037183C"/>
    <w:rsid w:val="00371B0D"/>
    <w:rsid w:val="0037288D"/>
    <w:rsid w:val="00372B7D"/>
    <w:rsid w:val="00373297"/>
    <w:rsid w:val="00373EB6"/>
    <w:rsid w:val="00374033"/>
    <w:rsid w:val="00374161"/>
    <w:rsid w:val="00374E8C"/>
    <w:rsid w:val="00375165"/>
    <w:rsid w:val="00375491"/>
    <w:rsid w:val="00375C85"/>
    <w:rsid w:val="00377238"/>
    <w:rsid w:val="003773D6"/>
    <w:rsid w:val="00377E1F"/>
    <w:rsid w:val="003809D4"/>
    <w:rsid w:val="00380F07"/>
    <w:rsid w:val="003813E6"/>
    <w:rsid w:val="003822FC"/>
    <w:rsid w:val="00382CEE"/>
    <w:rsid w:val="00383C35"/>
    <w:rsid w:val="00384630"/>
    <w:rsid w:val="00386107"/>
    <w:rsid w:val="0038617C"/>
    <w:rsid w:val="003864C1"/>
    <w:rsid w:val="003865B6"/>
    <w:rsid w:val="00386994"/>
    <w:rsid w:val="00386C36"/>
    <w:rsid w:val="00387419"/>
    <w:rsid w:val="00387768"/>
    <w:rsid w:val="00387E2F"/>
    <w:rsid w:val="0039018F"/>
    <w:rsid w:val="003901D0"/>
    <w:rsid w:val="003912B4"/>
    <w:rsid w:val="0039289B"/>
    <w:rsid w:val="00392E5A"/>
    <w:rsid w:val="00393C44"/>
    <w:rsid w:val="0039476B"/>
    <w:rsid w:val="00396CFB"/>
    <w:rsid w:val="003970B3"/>
    <w:rsid w:val="00397629"/>
    <w:rsid w:val="00397F33"/>
    <w:rsid w:val="00397F9E"/>
    <w:rsid w:val="003A014A"/>
    <w:rsid w:val="003A09FA"/>
    <w:rsid w:val="003A163D"/>
    <w:rsid w:val="003A1F98"/>
    <w:rsid w:val="003A242C"/>
    <w:rsid w:val="003A2CAF"/>
    <w:rsid w:val="003A4394"/>
    <w:rsid w:val="003A4F96"/>
    <w:rsid w:val="003A6013"/>
    <w:rsid w:val="003A6851"/>
    <w:rsid w:val="003B003C"/>
    <w:rsid w:val="003B1187"/>
    <w:rsid w:val="003B1954"/>
    <w:rsid w:val="003B270F"/>
    <w:rsid w:val="003B47BE"/>
    <w:rsid w:val="003B632F"/>
    <w:rsid w:val="003B688D"/>
    <w:rsid w:val="003B74A3"/>
    <w:rsid w:val="003B76A2"/>
    <w:rsid w:val="003B7C31"/>
    <w:rsid w:val="003C00BA"/>
    <w:rsid w:val="003C0D1A"/>
    <w:rsid w:val="003C2886"/>
    <w:rsid w:val="003C3592"/>
    <w:rsid w:val="003C3F2D"/>
    <w:rsid w:val="003C443D"/>
    <w:rsid w:val="003C4A6F"/>
    <w:rsid w:val="003C6C2D"/>
    <w:rsid w:val="003C6EF4"/>
    <w:rsid w:val="003C6FD6"/>
    <w:rsid w:val="003C73FA"/>
    <w:rsid w:val="003D0878"/>
    <w:rsid w:val="003D1AB0"/>
    <w:rsid w:val="003D1D4D"/>
    <w:rsid w:val="003D20B2"/>
    <w:rsid w:val="003D4511"/>
    <w:rsid w:val="003D63A3"/>
    <w:rsid w:val="003D69FB"/>
    <w:rsid w:val="003D6AEF"/>
    <w:rsid w:val="003D6B56"/>
    <w:rsid w:val="003D751D"/>
    <w:rsid w:val="003D754C"/>
    <w:rsid w:val="003D7C92"/>
    <w:rsid w:val="003D7CE8"/>
    <w:rsid w:val="003E0985"/>
    <w:rsid w:val="003E0CAB"/>
    <w:rsid w:val="003E1364"/>
    <w:rsid w:val="003E1A83"/>
    <w:rsid w:val="003E1F0E"/>
    <w:rsid w:val="003E230B"/>
    <w:rsid w:val="003E2B8B"/>
    <w:rsid w:val="003E2CD8"/>
    <w:rsid w:val="003E2F49"/>
    <w:rsid w:val="003E2FC9"/>
    <w:rsid w:val="003E3606"/>
    <w:rsid w:val="003E3748"/>
    <w:rsid w:val="003E3FA8"/>
    <w:rsid w:val="003E3FEA"/>
    <w:rsid w:val="003E5430"/>
    <w:rsid w:val="003E59E1"/>
    <w:rsid w:val="003E5AB6"/>
    <w:rsid w:val="003E67F6"/>
    <w:rsid w:val="003E6938"/>
    <w:rsid w:val="003E6D2E"/>
    <w:rsid w:val="003E6FB1"/>
    <w:rsid w:val="003E7421"/>
    <w:rsid w:val="003E7C05"/>
    <w:rsid w:val="003E7C47"/>
    <w:rsid w:val="003E7E20"/>
    <w:rsid w:val="003F01A5"/>
    <w:rsid w:val="003F0274"/>
    <w:rsid w:val="003F0CD6"/>
    <w:rsid w:val="003F0D8D"/>
    <w:rsid w:val="003F0E39"/>
    <w:rsid w:val="003F1476"/>
    <w:rsid w:val="003F1B23"/>
    <w:rsid w:val="003F1EE2"/>
    <w:rsid w:val="003F2BD9"/>
    <w:rsid w:val="003F2E84"/>
    <w:rsid w:val="003F30F0"/>
    <w:rsid w:val="003F3C36"/>
    <w:rsid w:val="003F4BA9"/>
    <w:rsid w:val="003F4DA7"/>
    <w:rsid w:val="003F51B9"/>
    <w:rsid w:val="003F78CA"/>
    <w:rsid w:val="00400290"/>
    <w:rsid w:val="004019AF"/>
    <w:rsid w:val="00401D4B"/>
    <w:rsid w:val="0040242F"/>
    <w:rsid w:val="004031F9"/>
    <w:rsid w:val="00406644"/>
    <w:rsid w:val="00406BE4"/>
    <w:rsid w:val="0040789C"/>
    <w:rsid w:val="00410576"/>
    <w:rsid w:val="0041091D"/>
    <w:rsid w:val="00410BEE"/>
    <w:rsid w:val="00410F4D"/>
    <w:rsid w:val="004137F5"/>
    <w:rsid w:val="0041391C"/>
    <w:rsid w:val="004142C2"/>
    <w:rsid w:val="00415E73"/>
    <w:rsid w:val="00415F6D"/>
    <w:rsid w:val="00416053"/>
    <w:rsid w:val="00417EA3"/>
    <w:rsid w:val="0042219A"/>
    <w:rsid w:val="0042399B"/>
    <w:rsid w:val="00423C2D"/>
    <w:rsid w:val="00423EF3"/>
    <w:rsid w:val="004247BF"/>
    <w:rsid w:val="00424BBF"/>
    <w:rsid w:val="004251A5"/>
    <w:rsid w:val="00425517"/>
    <w:rsid w:val="004277E4"/>
    <w:rsid w:val="0043021A"/>
    <w:rsid w:val="0043025B"/>
    <w:rsid w:val="0043070D"/>
    <w:rsid w:val="00430E08"/>
    <w:rsid w:val="00431383"/>
    <w:rsid w:val="0043143E"/>
    <w:rsid w:val="0043156C"/>
    <w:rsid w:val="00431F95"/>
    <w:rsid w:val="00432ADB"/>
    <w:rsid w:val="004331E0"/>
    <w:rsid w:val="004335F7"/>
    <w:rsid w:val="004338D4"/>
    <w:rsid w:val="00433C60"/>
    <w:rsid w:val="00434CA8"/>
    <w:rsid w:val="00434E06"/>
    <w:rsid w:val="004354B8"/>
    <w:rsid w:val="00435764"/>
    <w:rsid w:val="00435E5E"/>
    <w:rsid w:val="004360F9"/>
    <w:rsid w:val="00436354"/>
    <w:rsid w:val="00436886"/>
    <w:rsid w:val="00436B6C"/>
    <w:rsid w:val="00436EFE"/>
    <w:rsid w:val="0043707A"/>
    <w:rsid w:val="004373A2"/>
    <w:rsid w:val="004377C0"/>
    <w:rsid w:val="00437EC2"/>
    <w:rsid w:val="004401E9"/>
    <w:rsid w:val="00440719"/>
    <w:rsid w:val="00441F39"/>
    <w:rsid w:val="00442108"/>
    <w:rsid w:val="0044215D"/>
    <w:rsid w:val="004430FE"/>
    <w:rsid w:val="0044363C"/>
    <w:rsid w:val="004436B2"/>
    <w:rsid w:val="004445B5"/>
    <w:rsid w:val="00445838"/>
    <w:rsid w:val="00445EEC"/>
    <w:rsid w:val="00446126"/>
    <w:rsid w:val="004464F3"/>
    <w:rsid w:val="00446837"/>
    <w:rsid w:val="00446C1D"/>
    <w:rsid w:val="00447089"/>
    <w:rsid w:val="00447FD4"/>
    <w:rsid w:val="0045146C"/>
    <w:rsid w:val="00451739"/>
    <w:rsid w:val="00451756"/>
    <w:rsid w:val="0045178A"/>
    <w:rsid w:val="00453E0E"/>
    <w:rsid w:val="00454769"/>
    <w:rsid w:val="00454C2D"/>
    <w:rsid w:val="004552C4"/>
    <w:rsid w:val="00457020"/>
    <w:rsid w:val="00457E0E"/>
    <w:rsid w:val="00457E94"/>
    <w:rsid w:val="00460B19"/>
    <w:rsid w:val="00460D92"/>
    <w:rsid w:val="00460EDC"/>
    <w:rsid w:val="004616E4"/>
    <w:rsid w:val="00462B5E"/>
    <w:rsid w:val="004632E9"/>
    <w:rsid w:val="00463BE9"/>
    <w:rsid w:val="004640FE"/>
    <w:rsid w:val="00464358"/>
    <w:rsid w:val="0046517C"/>
    <w:rsid w:val="004651A3"/>
    <w:rsid w:val="0046538F"/>
    <w:rsid w:val="004659C2"/>
    <w:rsid w:val="00465B3C"/>
    <w:rsid w:val="004671A3"/>
    <w:rsid w:val="00467C86"/>
    <w:rsid w:val="00470785"/>
    <w:rsid w:val="00470A95"/>
    <w:rsid w:val="00470EB5"/>
    <w:rsid w:val="004716B4"/>
    <w:rsid w:val="004727E3"/>
    <w:rsid w:val="00472979"/>
    <w:rsid w:val="004729C7"/>
    <w:rsid w:val="004731A5"/>
    <w:rsid w:val="00473E69"/>
    <w:rsid w:val="00474C64"/>
    <w:rsid w:val="004751D1"/>
    <w:rsid w:val="00475894"/>
    <w:rsid w:val="00476A54"/>
    <w:rsid w:val="00476B65"/>
    <w:rsid w:val="004771A6"/>
    <w:rsid w:val="0048083D"/>
    <w:rsid w:val="0048131D"/>
    <w:rsid w:val="0048157E"/>
    <w:rsid w:val="00481696"/>
    <w:rsid w:val="004830FE"/>
    <w:rsid w:val="00483484"/>
    <w:rsid w:val="0048469E"/>
    <w:rsid w:val="004849AA"/>
    <w:rsid w:val="00484C4B"/>
    <w:rsid w:val="00484F1B"/>
    <w:rsid w:val="00484F1E"/>
    <w:rsid w:val="00484FEF"/>
    <w:rsid w:val="00485973"/>
    <w:rsid w:val="00487EDE"/>
    <w:rsid w:val="00491870"/>
    <w:rsid w:val="0049281F"/>
    <w:rsid w:val="00492F35"/>
    <w:rsid w:val="00493629"/>
    <w:rsid w:val="0049367D"/>
    <w:rsid w:val="0049385C"/>
    <w:rsid w:val="00493BA7"/>
    <w:rsid w:val="00494105"/>
    <w:rsid w:val="00494200"/>
    <w:rsid w:val="00494590"/>
    <w:rsid w:val="004948A3"/>
    <w:rsid w:val="00494C53"/>
    <w:rsid w:val="0049631F"/>
    <w:rsid w:val="0049707A"/>
    <w:rsid w:val="00497248"/>
    <w:rsid w:val="0049742B"/>
    <w:rsid w:val="004A0835"/>
    <w:rsid w:val="004A150C"/>
    <w:rsid w:val="004A20E5"/>
    <w:rsid w:val="004A2153"/>
    <w:rsid w:val="004A22F8"/>
    <w:rsid w:val="004A3C29"/>
    <w:rsid w:val="004A55FC"/>
    <w:rsid w:val="004A5BB4"/>
    <w:rsid w:val="004A6BCC"/>
    <w:rsid w:val="004A7D54"/>
    <w:rsid w:val="004B0E6A"/>
    <w:rsid w:val="004B1A09"/>
    <w:rsid w:val="004B1B1D"/>
    <w:rsid w:val="004B1BDE"/>
    <w:rsid w:val="004B2BC0"/>
    <w:rsid w:val="004B2BC1"/>
    <w:rsid w:val="004B2C80"/>
    <w:rsid w:val="004B361D"/>
    <w:rsid w:val="004B38C3"/>
    <w:rsid w:val="004B3C4B"/>
    <w:rsid w:val="004B4329"/>
    <w:rsid w:val="004B43CE"/>
    <w:rsid w:val="004B64B0"/>
    <w:rsid w:val="004B6673"/>
    <w:rsid w:val="004B7071"/>
    <w:rsid w:val="004B76A8"/>
    <w:rsid w:val="004B76D9"/>
    <w:rsid w:val="004B7B3E"/>
    <w:rsid w:val="004C03C5"/>
    <w:rsid w:val="004C0585"/>
    <w:rsid w:val="004C09B5"/>
    <w:rsid w:val="004C0A7F"/>
    <w:rsid w:val="004C1919"/>
    <w:rsid w:val="004C25E0"/>
    <w:rsid w:val="004C3AB3"/>
    <w:rsid w:val="004C4B96"/>
    <w:rsid w:val="004C4C4E"/>
    <w:rsid w:val="004C60C0"/>
    <w:rsid w:val="004C7052"/>
    <w:rsid w:val="004C7C43"/>
    <w:rsid w:val="004D0F3B"/>
    <w:rsid w:val="004D2237"/>
    <w:rsid w:val="004D2321"/>
    <w:rsid w:val="004D2541"/>
    <w:rsid w:val="004D25B3"/>
    <w:rsid w:val="004D2C3C"/>
    <w:rsid w:val="004D3858"/>
    <w:rsid w:val="004D4721"/>
    <w:rsid w:val="004D4779"/>
    <w:rsid w:val="004D4F6C"/>
    <w:rsid w:val="004D53CC"/>
    <w:rsid w:val="004D5519"/>
    <w:rsid w:val="004D7124"/>
    <w:rsid w:val="004D7B3A"/>
    <w:rsid w:val="004D7DE0"/>
    <w:rsid w:val="004E0586"/>
    <w:rsid w:val="004E06CE"/>
    <w:rsid w:val="004E1991"/>
    <w:rsid w:val="004E2A5B"/>
    <w:rsid w:val="004E30CA"/>
    <w:rsid w:val="004E4F2C"/>
    <w:rsid w:val="004E5102"/>
    <w:rsid w:val="004E6F29"/>
    <w:rsid w:val="004E6F46"/>
    <w:rsid w:val="004E7F9A"/>
    <w:rsid w:val="004F053C"/>
    <w:rsid w:val="004F0A60"/>
    <w:rsid w:val="004F10EA"/>
    <w:rsid w:val="004F1662"/>
    <w:rsid w:val="004F1AFA"/>
    <w:rsid w:val="004F1EA3"/>
    <w:rsid w:val="004F38D2"/>
    <w:rsid w:val="004F42E3"/>
    <w:rsid w:val="004F44C0"/>
    <w:rsid w:val="004F47AA"/>
    <w:rsid w:val="004F5A27"/>
    <w:rsid w:val="004F5FA5"/>
    <w:rsid w:val="004F632B"/>
    <w:rsid w:val="004F6B07"/>
    <w:rsid w:val="004F6F79"/>
    <w:rsid w:val="004F742E"/>
    <w:rsid w:val="004F7526"/>
    <w:rsid w:val="004F77F5"/>
    <w:rsid w:val="0050037E"/>
    <w:rsid w:val="00500558"/>
    <w:rsid w:val="00500A2D"/>
    <w:rsid w:val="00500BD1"/>
    <w:rsid w:val="00501E7D"/>
    <w:rsid w:val="0050285A"/>
    <w:rsid w:val="005039E1"/>
    <w:rsid w:val="00503A42"/>
    <w:rsid w:val="00503BD7"/>
    <w:rsid w:val="00504A8A"/>
    <w:rsid w:val="00504B94"/>
    <w:rsid w:val="00504C65"/>
    <w:rsid w:val="00505AD0"/>
    <w:rsid w:val="00505C93"/>
    <w:rsid w:val="00505D45"/>
    <w:rsid w:val="00506055"/>
    <w:rsid w:val="0050606B"/>
    <w:rsid w:val="005076F5"/>
    <w:rsid w:val="00507896"/>
    <w:rsid w:val="00510948"/>
    <w:rsid w:val="00511F9A"/>
    <w:rsid w:val="00512D09"/>
    <w:rsid w:val="00512D18"/>
    <w:rsid w:val="0051338C"/>
    <w:rsid w:val="005136FC"/>
    <w:rsid w:val="005137EF"/>
    <w:rsid w:val="005144D7"/>
    <w:rsid w:val="0051471F"/>
    <w:rsid w:val="00514A47"/>
    <w:rsid w:val="00514D22"/>
    <w:rsid w:val="00515A0F"/>
    <w:rsid w:val="00515E5B"/>
    <w:rsid w:val="00516150"/>
    <w:rsid w:val="00516E99"/>
    <w:rsid w:val="0051708D"/>
    <w:rsid w:val="0051755E"/>
    <w:rsid w:val="005178EC"/>
    <w:rsid w:val="00517E75"/>
    <w:rsid w:val="00520183"/>
    <w:rsid w:val="00521A00"/>
    <w:rsid w:val="00522409"/>
    <w:rsid w:val="00522F9C"/>
    <w:rsid w:val="005248C0"/>
    <w:rsid w:val="005248EF"/>
    <w:rsid w:val="00525176"/>
    <w:rsid w:val="005258F3"/>
    <w:rsid w:val="005272C7"/>
    <w:rsid w:val="00527C4F"/>
    <w:rsid w:val="0053063D"/>
    <w:rsid w:val="005313F4"/>
    <w:rsid w:val="00531559"/>
    <w:rsid w:val="00531767"/>
    <w:rsid w:val="00532391"/>
    <w:rsid w:val="005327F0"/>
    <w:rsid w:val="00532AF0"/>
    <w:rsid w:val="00532FE7"/>
    <w:rsid w:val="0053318E"/>
    <w:rsid w:val="00533C82"/>
    <w:rsid w:val="00534E27"/>
    <w:rsid w:val="00535A36"/>
    <w:rsid w:val="0053641C"/>
    <w:rsid w:val="00536588"/>
    <w:rsid w:val="005365A4"/>
    <w:rsid w:val="00536785"/>
    <w:rsid w:val="005367C1"/>
    <w:rsid w:val="00537CCA"/>
    <w:rsid w:val="00540675"/>
    <w:rsid w:val="005409BD"/>
    <w:rsid w:val="00540AA7"/>
    <w:rsid w:val="00540B59"/>
    <w:rsid w:val="00542059"/>
    <w:rsid w:val="0054423E"/>
    <w:rsid w:val="0054461B"/>
    <w:rsid w:val="00544C2A"/>
    <w:rsid w:val="0054527F"/>
    <w:rsid w:val="00545ABF"/>
    <w:rsid w:val="005472DB"/>
    <w:rsid w:val="00547A86"/>
    <w:rsid w:val="00551B55"/>
    <w:rsid w:val="00552C11"/>
    <w:rsid w:val="00552C60"/>
    <w:rsid w:val="00553100"/>
    <w:rsid w:val="00553318"/>
    <w:rsid w:val="005535A7"/>
    <w:rsid w:val="00554319"/>
    <w:rsid w:val="00554669"/>
    <w:rsid w:val="00554DA4"/>
    <w:rsid w:val="005551F6"/>
    <w:rsid w:val="005552D0"/>
    <w:rsid w:val="005555A5"/>
    <w:rsid w:val="00556E2C"/>
    <w:rsid w:val="00557129"/>
    <w:rsid w:val="005577A0"/>
    <w:rsid w:val="00560102"/>
    <w:rsid w:val="00560F2E"/>
    <w:rsid w:val="00560F64"/>
    <w:rsid w:val="00561388"/>
    <w:rsid w:val="0056155D"/>
    <w:rsid w:val="0056170C"/>
    <w:rsid w:val="005619D5"/>
    <w:rsid w:val="00562065"/>
    <w:rsid w:val="00563AB7"/>
    <w:rsid w:val="00563E05"/>
    <w:rsid w:val="00564ABD"/>
    <w:rsid w:val="00565044"/>
    <w:rsid w:val="00565555"/>
    <w:rsid w:val="0056674A"/>
    <w:rsid w:val="0056783F"/>
    <w:rsid w:val="00567D5C"/>
    <w:rsid w:val="005707ED"/>
    <w:rsid w:val="00570DC8"/>
    <w:rsid w:val="005713AF"/>
    <w:rsid w:val="00571409"/>
    <w:rsid w:val="0057184F"/>
    <w:rsid w:val="005719F5"/>
    <w:rsid w:val="00573FFB"/>
    <w:rsid w:val="005744CD"/>
    <w:rsid w:val="0057569E"/>
    <w:rsid w:val="00575FD4"/>
    <w:rsid w:val="005763C8"/>
    <w:rsid w:val="00576D51"/>
    <w:rsid w:val="00576FAF"/>
    <w:rsid w:val="0057792B"/>
    <w:rsid w:val="00577CA7"/>
    <w:rsid w:val="00577EA4"/>
    <w:rsid w:val="00580AFC"/>
    <w:rsid w:val="00582F15"/>
    <w:rsid w:val="0058333F"/>
    <w:rsid w:val="005857E1"/>
    <w:rsid w:val="00585C87"/>
    <w:rsid w:val="005861DC"/>
    <w:rsid w:val="005864AF"/>
    <w:rsid w:val="0058662C"/>
    <w:rsid w:val="00586B5A"/>
    <w:rsid w:val="00587219"/>
    <w:rsid w:val="00587294"/>
    <w:rsid w:val="00587BF1"/>
    <w:rsid w:val="0059000A"/>
    <w:rsid w:val="005900CF"/>
    <w:rsid w:val="00591237"/>
    <w:rsid w:val="00591EFA"/>
    <w:rsid w:val="00592390"/>
    <w:rsid w:val="00593590"/>
    <w:rsid w:val="005937E9"/>
    <w:rsid w:val="005939F9"/>
    <w:rsid w:val="00595572"/>
    <w:rsid w:val="005957BD"/>
    <w:rsid w:val="00595C53"/>
    <w:rsid w:val="00595E55"/>
    <w:rsid w:val="005966DE"/>
    <w:rsid w:val="005967CD"/>
    <w:rsid w:val="0059691B"/>
    <w:rsid w:val="00596F9A"/>
    <w:rsid w:val="00597B34"/>
    <w:rsid w:val="005A0DDC"/>
    <w:rsid w:val="005A0E7B"/>
    <w:rsid w:val="005A1293"/>
    <w:rsid w:val="005A22E7"/>
    <w:rsid w:val="005A2584"/>
    <w:rsid w:val="005A2EF8"/>
    <w:rsid w:val="005A3B57"/>
    <w:rsid w:val="005A42D4"/>
    <w:rsid w:val="005A5DE0"/>
    <w:rsid w:val="005A6049"/>
    <w:rsid w:val="005A6A8B"/>
    <w:rsid w:val="005A70E9"/>
    <w:rsid w:val="005A71CA"/>
    <w:rsid w:val="005A7925"/>
    <w:rsid w:val="005A7D0A"/>
    <w:rsid w:val="005B09D6"/>
    <w:rsid w:val="005B1812"/>
    <w:rsid w:val="005B1B9C"/>
    <w:rsid w:val="005B1F51"/>
    <w:rsid w:val="005B2422"/>
    <w:rsid w:val="005B32BA"/>
    <w:rsid w:val="005B35AE"/>
    <w:rsid w:val="005B3927"/>
    <w:rsid w:val="005B66C2"/>
    <w:rsid w:val="005B6B7E"/>
    <w:rsid w:val="005B6D28"/>
    <w:rsid w:val="005C01D8"/>
    <w:rsid w:val="005C0985"/>
    <w:rsid w:val="005C1A5E"/>
    <w:rsid w:val="005C2732"/>
    <w:rsid w:val="005C4829"/>
    <w:rsid w:val="005C5D56"/>
    <w:rsid w:val="005C5ED9"/>
    <w:rsid w:val="005C62BF"/>
    <w:rsid w:val="005C7CAA"/>
    <w:rsid w:val="005D12DA"/>
    <w:rsid w:val="005D20D5"/>
    <w:rsid w:val="005D2B25"/>
    <w:rsid w:val="005D3BEE"/>
    <w:rsid w:val="005D3D4D"/>
    <w:rsid w:val="005D3DB6"/>
    <w:rsid w:val="005D4244"/>
    <w:rsid w:val="005D4BF8"/>
    <w:rsid w:val="005D4C75"/>
    <w:rsid w:val="005D5621"/>
    <w:rsid w:val="005D5868"/>
    <w:rsid w:val="005D5D29"/>
    <w:rsid w:val="005D5FC0"/>
    <w:rsid w:val="005D67ED"/>
    <w:rsid w:val="005D70D5"/>
    <w:rsid w:val="005D77BD"/>
    <w:rsid w:val="005D7A2B"/>
    <w:rsid w:val="005E0524"/>
    <w:rsid w:val="005E0958"/>
    <w:rsid w:val="005E0A2C"/>
    <w:rsid w:val="005E0BF2"/>
    <w:rsid w:val="005E1624"/>
    <w:rsid w:val="005E1E6B"/>
    <w:rsid w:val="005E24A4"/>
    <w:rsid w:val="005E2C95"/>
    <w:rsid w:val="005E37B0"/>
    <w:rsid w:val="005E5438"/>
    <w:rsid w:val="005E7520"/>
    <w:rsid w:val="005F086F"/>
    <w:rsid w:val="005F1241"/>
    <w:rsid w:val="005F19C2"/>
    <w:rsid w:val="005F1CD2"/>
    <w:rsid w:val="005F1E87"/>
    <w:rsid w:val="005F1F1F"/>
    <w:rsid w:val="005F240B"/>
    <w:rsid w:val="005F3105"/>
    <w:rsid w:val="005F34AC"/>
    <w:rsid w:val="005F350C"/>
    <w:rsid w:val="005F55EE"/>
    <w:rsid w:val="005F65AC"/>
    <w:rsid w:val="005F6605"/>
    <w:rsid w:val="005F66EC"/>
    <w:rsid w:val="005F703A"/>
    <w:rsid w:val="005F7B24"/>
    <w:rsid w:val="005F7FE3"/>
    <w:rsid w:val="006000C7"/>
    <w:rsid w:val="00600398"/>
    <w:rsid w:val="00600A44"/>
    <w:rsid w:val="00600EAF"/>
    <w:rsid w:val="00601593"/>
    <w:rsid w:val="0060202F"/>
    <w:rsid w:val="00602808"/>
    <w:rsid w:val="006030F4"/>
    <w:rsid w:val="006032AD"/>
    <w:rsid w:val="00605309"/>
    <w:rsid w:val="00605AF1"/>
    <w:rsid w:val="00605D50"/>
    <w:rsid w:val="0060627B"/>
    <w:rsid w:val="00606C75"/>
    <w:rsid w:val="00607E8A"/>
    <w:rsid w:val="006100B9"/>
    <w:rsid w:val="0061098C"/>
    <w:rsid w:val="00611951"/>
    <w:rsid w:val="00611D06"/>
    <w:rsid w:val="00611DD1"/>
    <w:rsid w:val="00612804"/>
    <w:rsid w:val="00613334"/>
    <w:rsid w:val="00613400"/>
    <w:rsid w:val="00615C28"/>
    <w:rsid w:val="006175E0"/>
    <w:rsid w:val="0062063E"/>
    <w:rsid w:val="006210D7"/>
    <w:rsid w:val="00621215"/>
    <w:rsid w:val="00621FEF"/>
    <w:rsid w:val="0062367C"/>
    <w:rsid w:val="00623722"/>
    <w:rsid w:val="00623B7B"/>
    <w:rsid w:val="00624682"/>
    <w:rsid w:val="0062480F"/>
    <w:rsid w:val="00624C69"/>
    <w:rsid w:val="0062568F"/>
    <w:rsid w:val="0062614D"/>
    <w:rsid w:val="00626677"/>
    <w:rsid w:val="00626D8C"/>
    <w:rsid w:val="00626E61"/>
    <w:rsid w:val="006274E0"/>
    <w:rsid w:val="00627E97"/>
    <w:rsid w:val="006305D4"/>
    <w:rsid w:val="00632143"/>
    <w:rsid w:val="00632361"/>
    <w:rsid w:val="00633639"/>
    <w:rsid w:val="00633725"/>
    <w:rsid w:val="006337E3"/>
    <w:rsid w:val="006341EE"/>
    <w:rsid w:val="00634B30"/>
    <w:rsid w:val="006353C4"/>
    <w:rsid w:val="006361AD"/>
    <w:rsid w:val="006373A5"/>
    <w:rsid w:val="00637671"/>
    <w:rsid w:val="00637A54"/>
    <w:rsid w:val="00640102"/>
    <w:rsid w:val="0064048D"/>
    <w:rsid w:val="00640814"/>
    <w:rsid w:val="00641B4A"/>
    <w:rsid w:val="006420F9"/>
    <w:rsid w:val="0064262F"/>
    <w:rsid w:val="00643AA5"/>
    <w:rsid w:val="00643D2C"/>
    <w:rsid w:val="00644228"/>
    <w:rsid w:val="006444E3"/>
    <w:rsid w:val="00645F1E"/>
    <w:rsid w:val="00645F69"/>
    <w:rsid w:val="0064677C"/>
    <w:rsid w:val="0064679C"/>
    <w:rsid w:val="006470E7"/>
    <w:rsid w:val="00647D79"/>
    <w:rsid w:val="00647DD9"/>
    <w:rsid w:val="006507E5"/>
    <w:rsid w:val="00652CD9"/>
    <w:rsid w:val="006552C7"/>
    <w:rsid w:val="0065616E"/>
    <w:rsid w:val="00656462"/>
    <w:rsid w:val="0065683C"/>
    <w:rsid w:val="006572A7"/>
    <w:rsid w:val="006602D4"/>
    <w:rsid w:val="006605DB"/>
    <w:rsid w:val="00660E88"/>
    <w:rsid w:val="006617E4"/>
    <w:rsid w:val="00662ACE"/>
    <w:rsid w:val="006630D8"/>
    <w:rsid w:val="006648CB"/>
    <w:rsid w:val="00665508"/>
    <w:rsid w:val="00665662"/>
    <w:rsid w:val="006658D4"/>
    <w:rsid w:val="00665C45"/>
    <w:rsid w:val="0066658B"/>
    <w:rsid w:val="0066680A"/>
    <w:rsid w:val="006673CE"/>
    <w:rsid w:val="006677DD"/>
    <w:rsid w:val="006708D1"/>
    <w:rsid w:val="006709EA"/>
    <w:rsid w:val="00670E9E"/>
    <w:rsid w:val="00671F35"/>
    <w:rsid w:val="006739AB"/>
    <w:rsid w:val="00673AF3"/>
    <w:rsid w:val="0067410F"/>
    <w:rsid w:val="00674D1D"/>
    <w:rsid w:val="00674F01"/>
    <w:rsid w:val="0067511C"/>
    <w:rsid w:val="00675643"/>
    <w:rsid w:val="0067573E"/>
    <w:rsid w:val="006764B8"/>
    <w:rsid w:val="006772DE"/>
    <w:rsid w:val="00677C88"/>
    <w:rsid w:val="00680163"/>
    <w:rsid w:val="00680539"/>
    <w:rsid w:val="0068073D"/>
    <w:rsid w:val="0068144F"/>
    <w:rsid w:val="0068166C"/>
    <w:rsid w:val="00681749"/>
    <w:rsid w:val="00681AB0"/>
    <w:rsid w:val="00681EE0"/>
    <w:rsid w:val="0068301E"/>
    <w:rsid w:val="00683693"/>
    <w:rsid w:val="0068402B"/>
    <w:rsid w:val="00685F61"/>
    <w:rsid w:val="0068655A"/>
    <w:rsid w:val="006869C6"/>
    <w:rsid w:val="0068709D"/>
    <w:rsid w:val="00687D39"/>
    <w:rsid w:val="006903D7"/>
    <w:rsid w:val="006905E5"/>
    <w:rsid w:val="00691046"/>
    <w:rsid w:val="00691777"/>
    <w:rsid w:val="0069337A"/>
    <w:rsid w:val="00693436"/>
    <w:rsid w:val="0069384A"/>
    <w:rsid w:val="00693E29"/>
    <w:rsid w:val="006946EC"/>
    <w:rsid w:val="006951A2"/>
    <w:rsid w:val="006968DB"/>
    <w:rsid w:val="00696D21"/>
    <w:rsid w:val="00696DC3"/>
    <w:rsid w:val="00696F8D"/>
    <w:rsid w:val="006A1210"/>
    <w:rsid w:val="006A13B8"/>
    <w:rsid w:val="006A3118"/>
    <w:rsid w:val="006A39F5"/>
    <w:rsid w:val="006A44DC"/>
    <w:rsid w:val="006A5DC7"/>
    <w:rsid w:val="006A6255"/>
    <w:rsid w:val="006A68D8"/>
    <w:rsid w:val="006A69FA"/>
    <w:rsid w:val="006A7194"/>
    <w:rsid w:val="006A7C88"/>
    <w:rsid w:val="006B0393"/>
    <w:rsid w:val="006B12A9"/>
    <w:rsid w:val="006B1473"/>
    <w:rsid w:val="006B21CE"/>
    <w:rsid w:val="006B369A"/>
    <w:rsid w:val="006B3A00"/>
    <w:rsid w:val="006B3A4C"/>
    <w:rsid w:val="006B3BCE"/>
    <w:rsid w:val="006B4561"/>
    <w:rsid w:val="006B45B6"/>
    <w:rsid w:val="006B4A98"/>
    <w:rsid w:val="006B4B9E"/>
    <w:rsid w:val="006B50E3"/>
    <w:rsid w:val="006B57C0"/>
    <w:rsid w:val="006B5BC5"/>
    <w:rsid w:val="006B62DB"/>
    <w:rsid w:val="006C0528"/>
    <w:rsid w:val="006C11BC"/>
    <w:rsid w:val="006C278E"/>
    <w:rsid w:val="006C297F"/>
    <w:rsid w:val="006C3B1A"/>
    <w:rsid w:val="006C4580"/>
    <w:rsid w:val="006C51E6"/>
    <w:rsid w:val="006C5998"/>
    <w:rsid w:val="006C5CF3"/>
    <w:rsid w:val="006C5CFF"/>
    <w:rsid w:val="006C70B5"/>
    <w:rsid w:val="006C71CF"/>
    <w:rsid w:val="006C7D91"/>
    <w:rsid w:val="006D0D69"/>
    <w:rsid w:val="006D16F3"/>
    <w:rsid w:val="006D1F84"/>
    <w:rsid w:val="006D2355"/>
    <w:rsid w:val="006D2A41"/>
    <w:rsid w:val="006D38A7"/>
    <w:rsid w:val="006D4402"/>
    <w:rsid w:val="006D4754"/>
    <w:rsid w:val="006D5609"/>
    <w:rsid w:val="006D5C63"/>
    <w:rsid w:val="006D5FC1"/>
    <w:rsid w:val="006D65A1"/>
    <w:rsid w:val="006D6ABB"/>
    <w:rsid w:val="006D7AA1"/>
    <w:rsid w:val="006D7DC1"/>
    <w:rsid w:val="006E02D5"/>
    <w:rsid w:val="006E09D6"/>
    <w:rsid w:val="006E0B6E"/>
    <w:rsid w:val="006E2002"/>
    <w:rsid w:val="006E2A9A"/>
    <w:rsid w:val="006E2E0C"/>
    <w:rsid w:val="006E2ED4"/>
    <w:rsid w:val="006E2F85"/>
    <w:rsid w:val="006E2FE7"/>
    <w:rsid w:val="006E3217"/>
    <w:rsid w:val="006E3F4E"/>
    <w:rsid w:val="006E402A"/>
    <w:rsid w:val="006E474C"/>
    <w:rsid w:val="006E4E4B"/>
    <w:rsid w:val="006E5893"/>
    <w:rsid w:val="006E724D"/>
    <w:rsid w:val="006F1607"/>
    <w:rsid w:val="006F1EA1"/>
    <w:rsid w:val="006F2023"/>
    <w:rsid w:val="006F229F"/>
    <w:rsid w:val="006F2782"/>
    <w:rsid w:val="006F2FBF"/>
    <w:rsid w:val="006F3349"/>
    <w:rsid w:val="006F3CA3"/>
    <w:rsid w:val="006F4291"/>
    <w:rsid w:val="006F43DF"/>
    <w:rsid w:val="006F46A8"/>
    <w:rsid w:val="006F4BCC"/>
    <w:rsid w:val="006F504E"/>
    <w:rsid w:val="006F5183"/>
    <w:rsid w:val="006F7061"/>
    <w:rsid w:val="00702CF5"/>
    <w:rsid w:val="00705EA1"/>
    <w:rsid w:val="007069E4"/>
    <w:rsid w:val="00706E8B"/>
    <w:rsid w:val="00707C44"/>
    <w:rsid w:val="007104D7"/>
    <w:rsid w:val="00710849"/>
    <w:rsid w:val="00710A86"/>
    <w:rsid w:val="00711730"/>
    <w:rsid w:val="007117C6"/>
    <w:rsid w:val="00712012"/>
    <w:rsid w:val="0071358E"/>
    <w:rsid w:val="00713979"/>
    <w:rsid w:val="00713B17"/>
    <w:rsid w:val="00713FF4"/>
    <w:rsid w:val="00714071"/>
    <w:rsid w:val="0071498A"/>
    <w:rsid w:val="0071498D"/>
    <w:rsid w:val="00714A9F"/>
    <w:rsid w:val="00714B15"/>
    <w:rsid w:val="0071531E"/>
    <w:rsid w:val="007155DD"/>
    <w:rsid w:val="00715A07"/>
    <w:rsid w:val="00717899"/>
    <w:rsid w:val="00717E5C"/>
    <w:rsid w:val="00717F3D"/>
    <w:rsid w:val="00720925"/>
    <w:rsid w:val="00720F90"/>
    <w:rsid w:val="0072112E"/>
    <w:rsid w:val="00721432"/>
    <w:rsid w:val="0072203F"/>
    <w:rsid w:val="00722075"/>
    <w:rsid w:val="007224BB"/>
    <w:rsid w:val="007227F8"/>
    <w:rsid w:val="00722A26"/>
    <w:rsid w:val="00722CF8"/>
    <w:rsid w:val="00722E7F"/>
    <w:rsid w:val="007232A8"/>
    <w:rsid w:val="007234EF"/>
    <w:rsid w:val="0072416B"/>
    <w:rsid w:val="00724281"/>
    <w:rsid w:val="007243E5"/>
    <w:rsid w:val="00724B1E"/>
    <w:rsid w:val="00725A91"/>
    <w:rsid w:val="00725FBA"/>
    <w:rsid w:val="0072647A"/>
    <w:rsid w:val="00726B91"/>
    <w:rsid w:val="00726C1B"/>
    <w:rsid w:val="00727CA0"/>
    <w:rsid w:val="0073035A"/>
    <w:rsid w:val="00730867"/>
    <w:rsid w:val="0073187D"/>
    <w:rsid w:val="0073217E"/>
    <w:rsid w:val="007325FE"/>
    <w:rsid w:val="00732F21"/>
    <w:rsid w:val="00733747"/>
    <w:rsid w:val="007339E9"/>
    <w:rsid w:val="00733BFA"/>
    <w:rsid w:val="00734335"/>
    <w:rsid w:val="0073470E"/>
    <w:rsid w:val="00734D82"/>
    <w:rsid w:val="0073513A"/>
    <w:rsid w:val="00735F6C"/>
    <w:rsid w:val="0073658F"/>
    <w:rsid w:val="007369E7"/>
    <w:rsid w:val="007372C9"/>
    <w:rsid w:val="00737416"/>
    <w:rsid w:val="00737BF6"/>
    <w:rsid w:val="00740291"/>
    <w:rsid w:val="00741A05"/>
    <w:rsid w:val="00741E35"/>
    <w:rsid w:val="007422E6"/>
    <w:rsid w:val="00742994"/>
    <w:rsid w:val="0074344D"/>
    <w:rsid w:val="007435FA"/>
    <w:rsid w:val="00743BF8"/>
    <w:rsid w:val="007450B9"/>
    <w:rsid w:val="00745607"/>
    <w:rsid w:val="00745941"/>
    <w:rsid w:val="0074610B"/>
    <w:rsid w:val="00746414"/>
    <w:rsid w:val="00746D73"/>
    <w:rsid w:val="007470A7"/>
    <w:rsid w:val="007472CC"/>
    <w:rsid w:val="00747305"/>
    <w:rsid w:val="00747A19"/>
    <w:rsid w:val="007501FF"/>
    <w:rsid w:val="00751119"/>
    <w:rsid w:val="0075112F"/>
    <w:rsid w:val="00751356"/>
    <w:rsid w:val="00751BE9"/>
    <w:rsid w:val="00752473"/>
    <w:rsid w:val="00752521"/>
    <w:rsid w:val="00752947"/>
    <w:rsid w:val="0075313D"/>
    <w:rsid w:val="007532D6"/>
    <w:rsid w:val="007533A2"/>
    <w:rsid w:val="00753431"/>
    <w:rsid w:val="00754370"/>
    <w:rsid w:val="00754C99"/>
    <w:rsid w:val="00754CAE"/>
    <w:rsid w:val="007554A7"/>
    <w:rsid w:val="007559D7"/>
    <w:rsid w:val="00755BC5"/>
    <w:rsid w:val="00756C92"/>
    <w:rsid w:val="00756EA1"/>
    <w:rsid w:val="00757069"/>
    <w:rsid w:val="00757670"/>
    <w:rsid w:val="00757AC0"/>
    <w:rsid w:val="00757CB2"/>
    <w:rsid w:val="007604BA"/>
    <w:rsid w:val="00760C8B"/>
    <w:rsid w:val="007619B0"/>
    <w:rsid w:val="00762667"/>
    <w:rsid w:val="00763233"/>
    <w:rsid w:val="0076328F"/>
    <w:rsid w:val="00763CC3"/>
    <w:rsid w:val="00764C28"/>
    <w:rsid w:val="00764C7D"/>
    <w:rsid w:val="0076512D"/>
    <w:rsid w:val="00765CF0"/>
    <w:rsid w:val="0076612F"/>
    <w:rsid w:val="0076626F"/>
    <w:rsid w:val="00766680"/>
    <w:rsid w:val="00766B73"/>
    <w:rsid w:val="007671ED"/>
    <w:rsid w:val="0077122D"/>
    <w:rsid w:val="00771E10"/>
    <w:rsid w:val="007721E8"/>
    <w:rsid w:val="00772322"/>
    <w:rsid w:val="007724D8"/>
    <w:rsid w:val="00772584"/>
    <w:rsid w:val="0077267B"/>
    <w:rsid w:val="007729B7"/>
    <w:rsid w:val="00773643"/>
    <w:rsid w:val="00773789"/>
    <w:rsid w:val="007751C8"/>
    <w:rsid w:val="007763C4"/>
    <w:rsid w:val="0077645C"/>
    <w:rsid w:val="0077735B"/>
    <w:rsid w:val="007773E5"/>
    <w:rsid w:val="00777A8C"/>
    <w:rsid w:val="00780187"/>
    <w:rsid w:val="0078175A"/>
    <w:rsid w:val="007818BE"/>
    <w:rsid w:val="00781A17"/>
    <w:rsid w:val="0078277A"/>
    <w:rsid w:val="0078277B"/>
    <w:rsid w:val="00782826"/>
    <w:rsid w:val="00782EAA"/>
    <w:rsid w:val="007832A6"/>
    <w:rsid w:val="00783524"/>
    <w:rsid w:val="00783C40"/>
    <w:rsid w:val="00786314"/>
    <w:rsid w:val="00787377"/>
    <w:rsid w:val="0078749C"/>
    <w:rsid w:val="0078791A"/>
    <w:rsid w:val="00790064"/>
    <w:rsid w:val="007911D4"/>
    <w:rsid w:val="00792161"/>
    <w:rsid w:val="007922D6"/>
    <w:rsid w:val="00792770"/>
    <w:rsid w:val="007931CE"/>
    <w:rsid w:val="0079335E"/>
    <w:rsid w:val="007938AD"/>
    <w:rsid w:val="007938DD"/>
    <w:rsid w:val="0079469E"/>
    <w:rsid w:val="00795308"/>
    <w:rsid w:val="00795A54"/>
    <w:rsid w:val="0079623E"/>
    <w:rsid w:val="00796E47"/>
    <w:rsid w:val="0079719B"/>
    <w:rsid w:val="0079734C"/>
    <w:rsid w:val="0079761F"/>
    <w:rsid w:val="007A0450"/>
    <w:rsid w:val="007A0C9D"/>
    <w:rsid w:val="007A0DFA"/>
    <w:rsid w:val="007A0FDE"/>
    <w:rsid w:val="007A12AC"/>
    <w:rsid w:val="007A1506"/>
    <w:rsid w:val="007A1D16"/>
    <w:rsid w:val="007A2875"/>
    <w:rsid w:val="007A29EC"/>
    <w:rsid w:val="007A2C43"/>
    <w:rsid w:val="007A2CC6"/>
    <w:rsid w:val="007A2D6F"/>
    <w:rsid w:val="007A2F99"/>
    <w:rsid w:val="007A306A"/>
    <w:rsid w:val="007A310C"/>
    <w:rsid w:val="007A4A5B"/>
    <w:rsid w:val="007A509F"/>
    <w:rsid w:val="007A50A3"/>
    <w:rsid w:val="007A699E"/>
    <w:rsid w:val="007A7BF5"/>
    <w:rsid w:val="007B008E"/>
    <w:rsid w:val="007B083A"/>
    <w:rsid w:val="007B0F28"/>
    <w:rsid w:val="007B0F29"/>
    <w:rsid w:val="007B1262"/>
    <w:rsid w:val="007B197B"/>
    <w:rsid w:val="007B1E3E"/>
    <w:rsid w:val="007B2715"/>
    <w:rsid w:val="007B2E40"/>
    <w:rsid w:val="007B3DA0"/>
    <w:rsid w:val="007B466E"/>
    <w:rsid w:val="007B46CF"/>
    <w:rsid w:val="007B496A"/>
    <w:rsid w:val="007B54BA"/>
    <w:rsid w:val="007B56C0"/>
    <w:rsid w:val="007B6077"/>
    <w:rsid w:val="007B62FD"/>
    <w:rsid w:val="007C0470"/>
    <w:rsid w:val="007C0664"/>
    <w:rsid w:val="007C0748"/>
    <w:rsid w:val="007C0B17"/>
    <w:rsid w:val="007C270D"/>
    <w:rsid w:val="007C3D8C"/>
    <w:rsid w:val="007C4301"/>
    <w:rsid w:val="007C4BFF"/>
    <w:rsid w:val="007C6670"/>
    <w:rsid w:val="007C6E3C"/>
    <w:rsid w:val="007C7804"/>
    <w:rsid w:val="007C7F32"/>
    <w:rsid w:val="007D05B1"/>
    <w:rsid w:val="007D0B8D"/>
    <w:rsid w:val="007D10CE"/>
    <w:rsid w:val="007D154D"/>
    <w:rsid w:val="007D1B96"/>
    <w:rsid w:val="007D2A8B"/>
    <w:rsid w:val="007D2B52"/>
    <w:rsid w:val="007D3251"/>
    <w:rsid w:val="007D32B0"/>
    <w:rsid w:val="007D3618"/>
    <w:rsid w:val="007D3CC8"/>
    <w:rsid w:val="007D3F1B"/>
    <w:rsid w:val="007D57FC"/>
    <w:rsid w:val="007D5FD1"/>
    <w:rsid w:val="007D6F90"/>
    <w:rsid w:val="007D73C0"/>
    <w:rsid w:val="007D75CF"/>
    <w:rsid w:val="007E0773"/>
    <w:rsid w:val="007E0ADC"/>
    <w:rsid w:val="007E0EB6"/>
    <w:rsid w:val="007E12FC"/>
    <w:rsid w:val="007E1888"/>
    <w:rsid w:val="007E2707"/>
    <w:rsid w:val="007E2989"/>
    <w:rsid w:val="007E2DEB"/>
    <w:rsid w:val="007E3749"/>
    <w:rsid w:val="007E4470"/>
    <w:rsid w:val="007E4542"/>
    <w:rsid w:val="007E5608"/>
    <w:rsid w:val="007E582C"/>
    <w:rsid w:val="007E5E48"/>
    <w:rsid w:val="007E6EAC"/>
    <w:rsid w:val="007E757E"/>
    <w:rsid w:val="007F0020"/>
    <w:rsid w:val="007F0325"/>
    <w:rsid w:val="007F1D9D"/>
    <w:rsid w:val="007F2114"/>
    <w:rsid w:val="007F2658"/>
    <w:rsid w:val="007F2A9F"/>
    <w:rsid w:val="007F3507"/>
    <w:rsid w:val="007F5592"/>
    <w:rsid w:val="007F57B1"/>
    <w:rsid w:val="007F59AB"/>
    <w:rsid w:val="007F6086"/>
    <w:rsid w:val="007F669E"/>
    <w:rsid w:val="007F7172"/>
    <w:rsid w:val="007F7423"/>
    <w:rsid w:val="008000CE"/>
    <w:rsid w:val="00800F18"/>
    <w:rsid w:val="0080172D"/>
    <w:rsid w:val="008040FE"/>
    <w:rsid w:val="008042F7"/>
    <w:rsid w:val="00804F10"/>
    <w:rsid w:val="00805791"/>
    <w:rsid w:val="008058DC"/>
    <w:rsid w:val="008069E2"/>
    <w:rsid w:val="00806AAE"/>
    <w:rsid w:val="00806CBF"/>
    <w:rsid w:val="00807049"/>
    <w:rsid w:val="00807196"/>
    <w:rsid w:val="00807F0C"/>
    <w:rsid w:val="00811027"/>
    <w:rsid w:val="008113DD"/>
    <w:rsid w:val="008144DF"/>
    <w:rsid w:val="00814688"/>
    <w:rsid w:val="008146F1"/>
    <w:rsid w:val="008148AB"/>
    <w:rsid w:val="00814A6E"/>
    <w:rsid w:val="00814D1C"/>
    <w:rsid w:val="0081742F"/>
    <w:rsid w:val="00817BF7"/>
    <w:rsid w:val="00820B20"/>
    <w:rsid w:val="00820E4A"/>
    <w:rsid w:val="00821CF3"/>
    <w:rsid w:val="00821E54"/>
    <w:rsid w:val="00822976"/>
    <w:rsid w:val="00822B18"/>
    <w:rsid w:val="00825934"/>
    <w:rsid w:val="00825F82"/>
    <w:rsid w:val="00827896"/>
    <w:rsid w:val="00827AF6"/>
    <w:rsid w:val="00827D6B"/>
    <w:rsid w:val="008311E7"/>
    <w:rsid w:val="008315A8"/>
    <w:rsid w:val="008318C1"/>
    <w:rsid w:val="00831F91"/>
    <w:rsid w:val="00832591"/>
    <w:rsid w:val="00832C93"/>
    <w:rsid w:val="00833067"/>
    <w:rsid w:val="00834CA0"/>
    <w:rsid w:val="00835740"/>
    <w:rsid w:val="00835B25"/>
    <w:rsid w:val="008364A4"/>
    <w:rsid w:val="008366DD"/>
    <w:rsid w:val="00836DA9"/>
    <w:rsid w:val="00836FA0"/>
    <w:rsid w:val="008379C2"/>
    <w:rsid w:val="0084032E"/>
    <w:rsid w:val="008413C4"/>
    <w:rsid w:val="008420BB"/>
    <w:rsid w:val="00843267"/>
    <w:rsid w:val="00843550"/>
    <w:rsid w:val="0084487B"/>
    <w:rsid w:val="0084494A"/>
    <w:rsid w:val="00845BF3"/>
    <w:rsid w:val="00846DB3"/>
    <w:rsid w:val="0084732A"/>
    <w:rsid w:val="00847E2B"/>
    <w:rsid w:val="00850007"/>
    <w:rsid w:val="00850406"/>
    <w:rsid w:val="00850B25"/>
    <w:rsid w:val="00850EE9"/>
    <w:rsid w:val="008522FF"/>
    <w:rsid w:val="008527C7"/>
    <w:rsid w:val="00852DC4"/>
    <w:rsid w:val="00853369"/>
    <w:rsid w:val="008534F0"/>
    <w:rsid w:val="00853F66"/>
    <w:rsid w:val="00855B94"/>
    <w:rsid w:val="00855ECA"/>
    <w:rsid w:val="008562D5"/>
    <w:rsid w:val="00856598"/>
    <w:rsid w:val="008568F6"/>
    <w:rsid w:val="00856F6B"/>
    <w:rsid w:val="00857CF1"/>
    <w:rsid w:val="0086119D"/>
    <w:rsid w:val="008616DB"/>
    <w:rsid w:val="00861A0A"/>
    <w:rsid w:val="00861E6E"/>
    <w:rsid w:val="00861F16"/>
    <w:rsid w:val="00862936"/>
    <w:rsid w:val="0086297C"/>
    <w:rsid w:val="0086337D"/>
    <w:rsid w:val="008633B2"/>
    <w:rsid w:val="00863D64"/>
    <w:rsid w:val="00863DBC"/>
    <w:rsid w:val="00863E65"/>
    <w:rsid w:val="008646BA"/>
    <w:rsid w:val="008652D6"/>
    <w:rsid w:val="008658A4"/>
    <w:rsid w:val="00866016"/>
    <w:rsid w:val="00866136"/>
    <w:rsid w:val="0086635C"/>
    <w:rsid w:val="0086637E"/>
    <w:rsid w:val="00866B0D"/>
    <w:rsid w:val="00866D7A"/>
    <w:rsid w:val="00867C9C"/>
    <w:rsid w:val="00870B37"/>
    <w:rsid w:val="00871260"/>
    <w:rsid w:val="0087135B"/>
    <w:rsid w:val="0087153B"/>
    <w:rsid w:val="00871BA5"/>
    <w:rsid w:val="008723A7"/>
    <w:rsid w:val="0087338D"/>
    <w:rsid w:val="00873478"/>
    <w:rsid w:val="008743B1"/>
    <w:rsid w:val="00874912"/>
    <w:rsid w:val="008750B3"/>
    <w:rsid w:val="00875A0F"/>
    <w:rsid w:val="00875C4A"/>
    <w:rsid w:val="00876126"/>
    <w:rsid w:val="0087612C"/>
    <w:rsid w:val="0087620C"/>
    <w:rsid w:val="0087625F"/>
    <w:rsid w:val="00876E5C"/>
    <w:rsid w:val="00876F89"/>
    <w:rsid w:val="0087783A"/>
    <w:rsid w:val="008808B6"/>
    <w:rsid w:val="0088171F"/>
    <w:rsid w:val="00881B67"/>
    <w:rsid w:val="00881D6E"/>
    <w:rsid w:val="00882A69"/>
    <w:rsid w:val="00882B9A"/>
    <w:rsid w:val="00882E35"/>
    <w:rsid w:val="00882E7E"/>
    <w:rsid w:val="00883174"/>
    <w:rsid w:val="0088371D"/>
    <w:rsid w:val="008837FF"/>
    <w:rsid w:val="00884163"/>
    <w:rsid w:val="00884A76"/>
    <w:rsid w:val="00884CBA"/>
    <w:rsid w:val="0088532D"/>
    <w:rsid w:val="008855D4"/>
    <w:rsid w:val="008857C7"/>
    <w:rsid w:val="00885F7C"/>
    <w:rsid w:val="00885F7F"/>
    <w:rsid w:val="0088743E"/>
    <w:rsid w:val="0088760D"/>
    <w:rsid w:val="008879D7"/>
    <w:rsid w:val="00887F3D"/>
    <w:rsid w:val="00890539"/>
    <w:rsid w:val="0089101B"/>
    <w:rsid w:val="00891818"/>
    <w:rsid w:val="00891E49"/>
    <w:rsid w:val="008924D1"/>
    <w:rsid w:val="008924F7"/>
    <w:rsid w:val="008926E6"/>
    <w:rsid w:val="00892BC0"/>
    <w:rsid w:val="008932C0"/>
    <w:rsid w:val="00894514"/>
    <w:rsid w:val="0089461C"/>
    <w:rsid w:val="008947BD"/>
    <w:rsid w:val="0089485A"/>
    <w:rsid w:val="00894DA4"/>
    <w:rsid w:val="00895066"/>
    <w:rsid w:val="008950B2"/>
    <w:rsid w:val="0089546D"/>
    <w:rsid w:val="00895B0B"/>
    <w:rsid w:val="008965B1"/>
    <w:rsid w:val="008966A5"/>
    <w:rsid w:val="0089779C"/>
    <w:rsid w:val="0089783B"/>
    <w:rsid w:val="00897DA1"/>
    <w:rsid w:val="00897EA1"/>
    <w:rsid w:val="008A005C"/>
    <w:rsid w:val="008A04A0"/>
    <w:rsid w:val="008A10F3"/>
    <w:rsid w:val="008A1CBE"/>
    <w:rsid w:val="008A283B"/>
    <w:rsid w:val="008A318E"/>
    <w:rsid w:val="008A3D25"/>
    <w:rsid w:val="008A433E"/>
    <w:rsid w:val="008A4B73"/>
    <w:rsid w:val="008A5B64"/>
    <w:rsid w:val="008A5C66"/>
    <w:rsid w:val="008A61EF"/>
    <w:rsid w:val="008A654E"/>
    <w:rsid w:val="008A7042"/>
    <w:rsid w:val="008A725E"/>
    <w:rsid w:val="008A73DD"/>
    <w:rsid w:val="008A74C4"/>
    <w:rsid w:val="008A78B0"/>
    <w:rsid w:val="008A7A12"/>
    <w:rsid w:val="008B0008"/>
    <w:rsid w:val="008B0949"/>
    <w:rsid w:val="008B0D9E"/>
    <w:rsid w:val="008B19CB"/>
    <w:rsid w:val="008B28F6"/>
    <w:rsid w:val="008B3002"/>
    <w:rsid w:val="008B46B3"/>
    <w:rsid w:val="008B494A"/>
    <w:rsid w:val="008B4A7C"/>
    <w:rsid w:val="008B4D01"/>
    <w:rsid w:val="008B4D64"/>
    <w:rsid w:val="008B6A49"/>
    <w:rsid w:val="008B6ACA"/>
    <w:rsid w:val="008B71AC"/>
    <w:rsid w:val="008B7498"/>
    <w:rsid w:val="008B75DF"/>
    <w:rsid w:val="008B7EF6"/>
    <w:rsid w:val="008C1195"/>
    <w:rsid w:val="008C1340"/>
    <w:rsid w:val="008C1483"/>
    <w:rsid w:val="008C2340"/>
    <w:rsid w:val="008C3470"/>
    <w:rsid w:val="008C3A40"/>
    <w:rsid w:val="008C46D7"/>
    <w:rsid w:val="008C46E0"/>
    <w:rsid w:val="008C4D7B"/>
    <w:rsid w:val="008C50A2"/>
    <w:rsid w:val="008C5D43"/>
    <w:rsid w:val="008D03BF"/>
    <w:rsid w:val="008D0A59"/>
    <w:rsid w:val="008D0B17"/>
    <w:rsid w:val="008D1645"/>
    <w:rsid w:val="008D23B3"/>
    <w:rsid w:val="008D3049"/>
    <w:rsid w:val="008D3A30"/>
    <w:rsid w:val="008D4753"/>
    <w:rsid w:val="008D482E"/>
    <w:rsid w:val="008D4D18"/>
    <w:rsid w:val="008D57E6"/>
    <w:rsid w:val="008D61FA"/>
    <w:rsid w:val="008D65EA"/>
    <w:rsid w:val="008D6C3D"/>
    <w:rsid w:val="008D73B7"/>
    <w:rsid w:val="008D7693"/>
    <w:rsid w:val="008D7B18"/>
    <w:rsid w:val="008D7BA9"/>
    <w:rsid w:val="008D7C6D"/>
    <w:rsid w:val="008D7D35"/>
    <w:rsid w:val="008D7DAB"/>
    <w:rsid w:val="008E0F58"/>
    <w:rsid w:val="008E1278"/>
    <w:rsid w:val="008E4AF0"/>
    <w:rsid w:val="008E5383"/>
    <w:rsid w:val="008E585A"/>
    <w:rsid w:val="008E6075"/>
    <w:rsid w:val="008E65C8"/>
    <w:rsid w:val="008E6F7B"/>
    <w:rsid w:val="008E77C5"/>
    <w:rsid w:val="008F03A1"/>
    <w:rsid w:val="008F07B5"/>
    <w:rsid w:val="008F0FCE"/>
    <w:rsid w:val="008F1243"/>
    <w:rsid w:val="008F211D"/>
    <w:rsid w:val="008F224E"/>
    <w:rsid w:val="008F36E4"/>
    <w:rsid w:val="008F3F6D"/>
    <w:rsid w:val="008F43B2"/>
    <w:rsid w:val="008F43BE"/>
    <w:rsid w:val="008F50BC"/>
    <w:rsid w:val="008F51AE"/>
    <w:rsid w:val="008F5807"/>
    <w:rsid w:val="008F6473"/>
    <w:rsid w:val="008F70A7"/>
    <w:rsid w:val="008F7807"/>
    <w:rsid w:val="008F7813"/>
    <w:rsid w:val="008F7BDC"/>
    <w:rsid w:val="008F7FBF"/>
    <w:rsid w:val="00900B15"/>
    <w:rsid w:val="00902040"/>
    <w:rsid w:val="0090236A"/>
    <w:rsid w:val="00902B62"/>
    <w:rsid w:val="00902E7D"/>
    <w:rsid w:val="00903031"/>
    <w:rsid w:val="00905515"/>
    <w:rsid w:val="009058E7"/>
    <w:rsid w:val="00905DAA"/>
    <w:rsid w:val="0090696B"/>
    <w:rsid w:val="00907773"/>
    <w:rsid w:val="00907B5E"/>
    <w:rsid w:val="00907FCF"/>
    <w:rsid w:val="00910EB6"/>
    <w:rsid w:val="00911A56"/>
    <w:rsid w:val="00911B0F"/>
    <w:rsid w:val="00913497"/>
    <w:rsid w:val="00913BE6"/>
    <w:rsid w:val="00913F5F"/>
    <w:rsid w:val="009141FE"/>
    <w:rsid w:val="00915284"/>
    <w:rsid w:val="009159D4"/>
    <w:rsid w:val="00915F90"/>
    <w:rsid w:val="009164F4"/>
    <w:rsid w:val="00917088"/>
    <w:rsid w:val="0091715E"/>
    <w:rsid w:val="009179FE"/>
    <w:rsid w:val="00920499"/>
    <w:rsid w:val="00920B28"/>
    <w:rsid w:val="00920BB9"/>
    <w:rsid w:val="0092135A"/>
    <w:rsid w:val="009213EF"/>
    <w:rsid w:val="0092391E"/>
    <w:rsid w:val="00923C83"/>
    <w:rsid w:val="0092533C"/>
    <w:rsid w:val="00926DAB"/>
    <w:rsid w:val="00930663"/>
    <w:rsid w:val="009315F6"/>
    <w:rsid w:val="0093182C"/>
    <w:rsid w:val="00931DAC"/>
    <w:rsid w:val="00932A0D"/>
    <w:rsid w:val="00933867"/>
    <w:rsid w:val="0093442E"/>
    <w:rsid w:val="009344CC"/>
    <w:rsid w:val="00934C9F"/>
    <w:rsid w:val="009355E7"/>
    <w:rsid w:val="00936C22"/>
    <w:rsid w:val="00936CE1"/>
    <w:rsid w:val="00936E0C"/>
    <w:rsid w:val="00937302"/>
    <w:rsid w:val="009373E0"/>
    <w:rsid w:val="00940909"/>
    <w:rsid w:val="00940C1E"/>
    <w:rsid w:val="00941188"/>
    <w:rsid w:val="00941568"/>
    <w:rsid w:val="009415E9"/>
    <w:rsid w:val="00941B01"/>
    <w:rsid w:val="0094215E"/>
    <w:rsid w:val="00942C6F"/>
    <w:rsid w:val="00943FD6"/>
    <w:rsid w:val="009447A4"/>
    <w:rsid w:val="00945398"/>
    <w:rsid w:val="00946BDB"/>
    <w:rsid w:val="00947AB2"/>
    <w:rsid w:val="00947FF3"/>
    <w:rsid w:val="009500BC"/>
    <w:rsid w:val="00951BD5"/>
    <w:rsid w:val="00951CA4"/>
    <w:rsid w:val="00951EA3"/>
    <w:rsid w:val="00951EDC"/>
    <w:rsid w:val="009523A5"/>
    <w:rsid w:val="009549D3"/>
    <w:rsid w:val="00954A7C"/>
    <w:rsid w:val="00954C83"/>
    <w:rsid w:val="0095520E"/>
    <w:rsid w:val="00955AD0"/>
    <w:rsid w:val="00956CA3"/>
    <w:rsid w:val="0096034F"/>
    <w:rsid w:val="00960FFA"/>
    <w:rsid w:val="00961357"/>
    <w:rsid w:val="0096183A"/>
    <w:rsid w:val="009627B0"/>
    <w:rsid w:val="00962D51"/>
    <w:rsid w:val="00963525"/>
    <w:rsid w:val="0096501F"/>
    <w:rsid w:val="00965828"/>
    <w:rsid w:val="009661A6"/>
    <w:rsid w:val="00966D15"/>
    <w:rsid w:val="0096701E"/>
    <w:rsid w:val="00967527"/>
    <w:rsid w:val="009711A2"/>
    <w:rsid w:val="0097126B"/>
    <w:rsid w:val="009716AC"/>
    <w:rsid w:val="00971C09"/>
    <w:rsid w:val="0097218F"/>
    <w:rsid w:val="0097268E"/>
    <w:rsid w:val="009729B3"/>
    <w:rsid w:val="00972C88"/>
    <w:rsid w:val="00973568"/>
    <w:rsid w:val="00973988"/>
    <w:rsid w:val="00973B26"/>
    <w:rsid w:val="00973B78"/>
    <w:rsid w:val="00973BF5"/>
    <w:rsid w:val="009746B1"/>
    <w:rsid w:val="00975018"/>
    <w:rsid w:val="0097531E"/>
    <w:rsid w:val="00975394"/>
    <w:rsid w:val="009755A0"/>
    <w:rsid w:val="00976171"/>
    <w:rsid w:val="0097681B"/>
    <w:rsid w:val="0097765B"/>
    <w:rsid w:val="00977FC8"/>
    <w:rsid w:val="00980D41"/>
    <w:rsid w:val="0098211C"/>
    <w:rsid w:val="009825F7"/>
    <w:rsid w:val="00983B85"/>
    <w:rsid w:val="0098403C"/>
    <w:rsid w:val="009841B0"/>
    <w:rsid w:val="00984504"/>
    <w:rsid w:val="009849B8"/>
    <w:rsid w:val="00985403"/>
    <w:rsid w:val="009858F1"/>
    <w:rsid w:val="00985CDF"/>
    <w:rsid w:val="00985EDD"/>
    <w:rsid w:val="00985FD8"/>
    <w:rsid w:val="009863CD"/>
    <w:rsid w:val="00986416"/>
    <w:rsid w:val="009870F9"/>
    <w:rsid w:val="00987152"/>
    <w:rsid w:val="00990295"/>
    <w:rsid w:val="009907C7"/>
    <w:rsid w:val="00990F22"/>
    <w:rsid w:val="00991156"/>
    <w:rsid w:val="00991765"/>
    <w:rsid w:val="00991C21"/>
    <w:rsid w:val="00991F7E"/>
    <w:rsid w:val="0099356C"/>
    <w:rsid w:val="00993A20"/>
    <w:rsid w:val="00993D65"/>
    <w:rsid w:val="00994340"/>
    <w:rsid w:val="00995E89"/>
    <w:rsid w:val="00995F5C"/>
    <w:rsid w:val="00996768"/>
    <w:rsid w:val="00996980"/>
    <w:rsid w:val="009978C4"/>
    <w:rsid w:val="00997A88"/>
    <w:rsid w:val="00997AFD"/>
    <w:rsid w:val="00997B2D"/>
    <w:rsid w:val="00997D54"/>
    <w:rsid w:val="009A10C9"/>
    <w:rsid w:val="009A1473"/>
    <w:rsid w:val="009A1770"/>
    <w:rsid w:val="009A1FFD"/>
    <w:rsid w:val="009A352E"/>
    <w:rsid w:val="009A3E23"/>
    <w:rsid w:val="009A4219"/>
    <w:rsid w:val="009A4A6F"/>
    <w:rsid w:val="009A53B6"/>
    <w:rsid w:val="009A5B80"/>
    <w:rsid w:val="009A7776"/>
    <w:rsid w:val="009B137A"/>
    <w:rsid w:val="009B1D0F"/>
    <w:rsid w:val="009B1D62"/>
    <w:rsid w:val="009B1D85"/>
    <w:rsid w:val="009B43CE"/>
    <w:rsid w:val="009B491D"/>
    <w:rsid w:val="009B5863"/>
    <w:rsid w:val="009B68C4"/>
    <w:rsid w:val="009B6DFA"/>
    <w:rsid w:val="009B6EB9"/>
    <w:rsid w:val="009B7267"/>
    <w:rsid w:val="009C00C4"/>
    <w:rsid w:val="009C050C"/>
    <w:rsid w:val="009C05F1"/>
    <w:rsid w:val="009C0EEF"/>
    <w:rsid w:val="009C2042"/>
    <w:rsid w:val="009C2766"/>
    <w:rsid w:val="009C3170"/>
    <w:rsid w:val="009C331B"/>
    <w:rsid w:val="009C3737"/>
    <w:rsid w:val="009C3810"/>
    <w:rsid w:val="009C4B3D"/>
    <w:rsid w:val="009C4BA4"/>
    <w:rsid w:val="009C5737"/>
    <w:rsid w:val="009C5CD9"/>
    <w:rsid w:val="009C5E9D"/>
    <w:rsid w:val="009C604C"/>
    <w:rsid w:val="009C6192"/>
    <w:rsid w:val="009C74EC"/>
    <w:rsid w:val="009C79C3"/>
    <w:rsid w:val="009C7DB3"/>
    <w:rsid w:val="009C7E1E"/>
    <w:rsid w:val="009C7E8F"/>
    <w:rsid w:val="009D1574"/>
    <w:rsid w:val="009D1F47"/>
    <w:rsid w:val="009D25C1"/>
    <w:rsid w:val="009D2F15"/>
    <w:rsid w:val="009D3451"/>
    <w:rsid w:val="009D3469"/>
    <w:rsid w:val="009D3CC2"/>
    <w:rsid w:val="009D3CF4"/>
    <w:rsid w:val="009D454B"/>
    <w:rsid w:val="009D4EAA"/>
    <w:rsid w:val="009D52BC"/>
    <w:rsid w:val="009D680D"/>
    <w:rsid w:val="009D69DB"/>
    <w:rsid w:val="009D6C1A"/>
    <w:rsid w:val="009D7124"/>
    <w:rsid w:val="009E052C"/>
    <w:rsid w:val="009E0B92"/>
    <w:rsid w:val="009E1C28"/>
    <w:rsid w:val="009E1C35"/>
    <w:rsid w:val="009E1D92"/>
    <w:rsid w:val="009E21FA"/>
    <w:rsid w:val="009E22BB"/>
    <w:rsid w:val="009E2F86"/>
    <w:rsid w:val="009E360A"/>
    <w:rsid w:val="009E3CBA"/>
    <w:rsid w:val="009E400A"/>
    <w:rsid w:val="009E4ED9"/>
    <w:rsid w:val="009E507C"/>
    <w:rsid w:val="009E53D8"/>
    <w:rsid w:val="009E53E1"/>
    <w:rsid w:val="009E5649"/>
    <w:rsid w:val="009E5F77"/>
    <w:rsid w:val="009E6370"/>
    <w:rsid w:val="009E6450"/>
    <w:rsid w:val="009E68DE"/>
    <w:rsid w:val="009E6B79"/>
    <w:rsid w:val="009E6E7E"/>
    <w:rsid w:val="009E73F8"/>
    <w:rsid w:val="009E7913"/>
    <w:rsid w:val="009F1E96"/>
    <w:rsid w:val="009F3260"/>
    <w:rsid w:val="009F42BA"/>
    <w:rsid w:val="009F5DB5"/>
    <w:rsid w:val="009F6CA3"/>
    <w:rsid w:val="009F73F4"/>
    <w:rsid w:val="009F771F"/>
    <w:rsid w:val="00A00AE9"/>
    <w:rsid w:val="00A00FE4"/>
    <w:rsid w:val="00A011CA"/>
    <w:rsid w:val="00A02273"/>
    <w:rsid w:val="00A02F0F"/>
    <w:rsid w:val="00A0353F"/>
    <w:rsid w:val="00A03F05"/>
    <w:rsid w:val="00A04264"/>
    <w:rsid w:val="00A04339"/>
    <w:rsid w:val="00A04354"/>
    <w:rsid w:val="00A04A32"/>
    <w:rsid w:val="00A05F6C"/>
    <w:rsid w:val="00A06043"/>
    <w:rsid w:val="00A060D8"/>
    <w:rsid w:val="00A0787E"/>
    <w:rsid w:val="00A07890"/>
    <w:rsid w:val="00A07D67"/>
    <w:rsid w:val="00A07F5E"/>
    <w:rsid w:val="00A109E3"/>
    <w:rsid w:val="00A10A6D"/>
    <w:rsid w:val="00A11CC4"/>
    <w:rsid w:val="00A12124"/>
    <w:rsid w:val="00A12A33"/>
    <w:rsid w:val="00A12C8C"/>
    <w:rsid w:val="00A12F9B"/>
    <w:rsid w:val="00A1394D"/>
    <w:rsid w:val="00A14093"/>
    <w:rsid w:val="00A156CF"/>
    <w:rsid w:val="00A15C1E"/>
    <w:rsid w:val="00A163F7"/>
    <w:rsid w:val="00A1680F"/>
    <w:rsid w:val="00A16D0F"/>
    <w:rsid w:val="00A177AE"/>
    <w:rsid w:val="00A201B6"/>
    <w:rsid w:val="00A2024E"/>
    <w:rsid w:val="00A20C54"/>
    <w:rsid w:val="00A214BF"/>
    <w:rsid w:val="00A2170A"/>
    <w:rsid w:val="00A21C60"/>
    <w:rsid w:val="00A21F3C"/>
    <w:rsid w:val="00A22CBB"/>
    <w:rsid w:val="00A23991"/>
    <w:rsid w:val="00A23B2A"/>
    <w:rsid w:val="00A23D37"/>
    <w:rsid w:val="00A242BB"/>
    <w:rsid w:val="00A250F2"/>
    <w:rsid w:val="00A25DA3"/>
    <w:rsid w:val="00A26DEF"/>
    <w:rsid w:val="00A26EF2"/>
    <w:rsid w:val="00A273CF"/>
    <w:rsid w:val="00A31173"/>
    <w:rsid w:val="00A31785"/>
    <w:rsid w:val="00A318DF"/>
    <w:rsid w:val="00A31A66"/>
    <w:rsid w:val="00A322BC"/>
    <w:rsid w:val="00A33CD8"/>
    <w:rsid w:val="00A359F4"/>
    <w:rsid w:val="00A35A55"/>
    <w:rsid w:val="00A35F3D"/>
    <w:rsid w:val="00A3657C"/>
    <w:rsid w:val="00A36DF8"/>
    <w:rsid w:val="00A36F7E"/>
    <w:rsid w:val="00A371BF"/>
    <w:rsid w:val="00A41087"/>
    <w:rsid w:val="00A418A8"/>
    <w:rsid w:val="00A429D3"/>
    <w:rsid w:val="00A42BB7"/>
    <w:rsid w:val="00A4323A"/>
    <w:rsid w:val="00A435C3"/>
    <w:rsid w:val="00A436E2"/>
    <w:rsid w:val="00A43846"/>
    <w:rsid w:val="00A43A90"/>
    <w:rsid w:val="00A43F4A"/>
    <w:rsid w:val="00A444F5"/>
    <w:rsid w:val="00A44E8F"/>
    <w:rsid w:val="00A455C5"/>
    <w:rsid w:val="00A45704"/>
    <w:rsid w:val="00A45F74"/>
    <w:rsid w:val="00A47D1D"/>
    <w:rsid w:val="00A50352"/>
    <w:rsid w:val="00A50A99"/>
    <w:rsid w:val="00A5137D"/>
    <w:rsid w:val="00A51C84"/>
    <w:rsid w:val="00A53167"/>
    <w:rsid w:val="00A533BE"/>
    <w:rsid w:val="00A533BF"/>
    <w:rsid w:val="00A535C5"/>
    <w:rsid w:val="00A53FE0"/>
    <w:rsid w:val="00A5408D"/>
    <w:rsid w:val="00A54200"/>
    <w:rsid w:val="00A54334"/>
    <w:rsid w:val="00A55852"/>
    <w:rsid w:val="00A55CBE"/>
    <w:rsid w:val="00A55FB4"/>
    <w:rsid w:val="00A5621C"/>
    <w:rsid w:val="00A563ED"/>
    <w:rsid w:val="00A566C8"/>
    <w:rsid w:val="00A56D2C"/>
    <w:rsid w:val="00A56E7A"/>
    <w:rsid w:val="00A570DB"/>
    <w:rsid w:val="00A60439"/>
    <w:rsid w:val="00A60A32"/>
    <w:rsid w:val="00A6112B"/>
    <w:rsid w:val="00A6175A"/>
    <w:rsid w:val="00A61921"/>
    <w:rsid w:val="00A61D31"/>
    <w:rsid w:val="00A62CE8"/>
    <w:rsid w:val="00A62CEE"/>
    <w:rsid w:val="00A630C3"/>
    <w:rsid w:val="00A631D1"/>
    <w:rsid w:val="00A63B5E"/>
    <w:rsid w:val="00A63BE0"/>
    <w:rsid w:val="00A64496"/>
    <w:rsid w:val="00A658DE"/>
    <w:rsid w:val="00A667A3"/>
    <w:rsid w:val="00A66803"/>
    <w:rsid w:val="00A670F6"/>
    <w:rsid w:val="00A67533"/>
    <w:rsid w:val="00A67BEF"/>
    <w:rsid w:val="00A67F6F"/>
    <w:rsid w:val="00A70208"/>
    <w:rsid w:val="00A7123D"/>
    <w:rsid w:val="00A718FF"/>
    <w:rsid w:val="00A71CEB"/>
    <w:rsid w:val="00A71CEF"/>
    <w:rsid w:val="00A720DD"/>
    <w:rsid w:val="00A72479"/>
    <w:rsid w:val="00A73025"/>
    <w:rsid w:val="00A746D2"/>
    <w:rsid w:val="00A7491C"/>
    <w:rsid w:val="00A74D9E"/>
    <w:rsid w:val="00A74EA3"/>
    <w:rsid w:val="00A758C6"/>
    <w:rsid w:val="00A762B6"/>
    <w:rsid w:val="00A7689A"/>
    <w:rsid w:val="00A76955"/>
    <w:rsid w:val="00A76A03"/>
    <w:rsid w:val="00A773D8"/>
    <w:rsid w:val="00A774D6"/>
    <w:rsid w:val="00A80892"/>
    <w:rsid w:val="00A808EB"/>
    <w:rsid w:val="00A81DC9"/>
    <w:rsid w:val="00A82709"/>
    <w:rsid w:val="00A827D1"/>
    <w:rsid w:val="00A82C27"/>
    <w:rsid w:val="00A8335E"/>
    <w:rsid w:val="00A834F7"/>
    <w:rsid w:val="00A83C46"/>
    <w:rsid w:val="00A83EF1"/>
    <w:rsid w:val="00A8450E"/>
    <w:rsid w:val="00A845A9"/>
    <w:rsid w:val="00A84AE1"/>
    <w:rsid w:val="00A84D2A"/>
    <w:rsid w:val="00A84F16"/>
    <w:rsid w:val="00A84F28"/>
    <w:rsid w:val="00A85348"/>
    <w:rsid w:val="00A85743"/>
    <w:rsid w:val="00A85D83"/>
    <w:rsid w:val="00A86BEB"/>
    <w:rsid w:val="00A87287"/>
    <w:rsid w:val="00A875C7"/>
    <w:rsid w:val="00A8794B"/>
    <w:rsid w:val="00A87BE0"/>
    <w:rsid w:val="00A90759"/>
    <w:rsid w:val="00A90BA3"/>
    <w:rsid w:val="00A93243"/>
    <w:rsid w:val="00A93D9A"/>
    <w:rsid w:val="00A95A7C"/>
    <w:rsid w:val="00A95CE9"/>
    <w:rsid w:val="00A95D1A"/>
    <w:rsid w:val="00A95FFC"/>
    <w:rsid w:val="00A964B9"/>
    <w:rsid w:val="00A971B4"/>
    <w:rsid w:val="00A97234"/>
    <w:rsid w:val="00AA00A9"/>
    <w:rsid w:val="00AA1330"/>
    <w:rsid w:val="00AA1889"/>
    <w:rsid w:val="00AA1B0D"/>
    <w:rsid w:val="00AA1BF8"/>
    <w:rsid w:val="00AA2946"/>
    <w:rsid w:val="00AA29D6"/>
    <w:rsid w:val="00AA2B8F"/>
    <w:rsid w:val="00AA303A"/>
    <w:rsid w:val="00AA47AC"/>
    <w:rsid w:val="00AA51A6"/>
    <w:rsid w:val="00AA612F"/>
    <w:rsid w:val="00AA69DD"/>
    <w:rsid w:val="00AA6C08"/>
    <w:rsid w:val="00AA7048"/>
    <w:rsid w:val="00AA707C"/>
    <w:rsid w:val="00AA7161"/>
    <w:rsid w:val="00AA77C0"/>
    <w:rsid w:val="00AB05E1"/>
    <w:rsid w:val="00AB0601"/>
    <w:rsid w:val="00AB0BDA"/>
    <w:rsid w:val="00AB2300"/>
    <w:rsid w:val="00AB2469"/>
    <w:rsid w:val="00AB2604"/>
    <w:rsid w:val="00AB3CA4"/>
    <w:rsid w:val="00AB3CE9"/>
    <w:rsid w:val="00AB45ED"/>
    <w:rsid w:val="00AB4A6D"/>
    <w:rsid w:val="00AB52F1"/>
    <w:rsid w:val="00AB56D2"/>
    <w:rsid w:val="00AB61AF"/>
    <w:rsid w:val="00AB68D7"/>
    <w:rsid w:val="00AB6AC8"/>
    <w:rsid w:val="00AB6C91"/>
    <w:rsid w:val="00AB6F22"/>
    <w:rsid w:val="00AB71BE"/>
    <w:rsid w:val="00AB744C"/>
    <w:rsid w:val="00AB7BF8"/>
    <w:rsid w:val="00AB7FBB"/>
    <w:rsid w:val="00AC09E4"/>
    <w:rsid w:val="00AC14EE"/>
    <w:rsid w:val="00AC29F5"/>
    <w:rsid w:val="00AC2B1F"/>
    <w:rsid w:val="00AC2F32"/>
    <w:rsid w:val="00AC36A1"/>
    <w:rsid w:val="00AC4D7F"/>
    <w:rsid w:val="00AC52B5"/>
    <w:rsid w:val="00AC52C6"/>
    <w:rsid w:val="00AC566F"/>
    <w:rsid w:val="00AC595A"/>
    <w:rsid w:val="00AC5A29"/>
    <w:rsid w:val="00AC5FC1"/>
    <w:rsid w:val="00AC6C26"/>
    <w:rsid w:val="00AC7FDF"/>
    <w:rsid w:val="00AD0601"/>
    <w:rsid w:val="00AD11B4"/>
    <w:rsid w:val="00AD137B"/>
    <w:rsid w:val="00AD27BA"/>
    <w:rsid w:val="00AD2D11"/>
    <w:rsid w:val="00AD35EB"/>
    <w:rsid w:val="00AD393B"/>
    <w:rsid w:val="00AD4427"/>
    <w:rsid w:val="00AD5093"/>
    <w:rsid w:val="00AD594F"/>
    <w:rsid w:val="00AD6385"/>
    <w:rsid w:val="00AD6A04"/>
    <w:rsid w:val="00AD7332"/>
    <w:rsid w:val="00AE0374"/>
    <w:rsid w:val="00AE0518"/>
    <w:rsid w:val="00AE1087"/>
    <w:rsid w:val="00AE1548"/>
    <w:rsid w:val="00AE1706"/>
    <w:rsid w:val="00AE27E7"/>
    <w:rsid w:val="00AE2C46"/>
    <w:rsid w:val="00AE3016"/>
    <w:rsid w:val="00AE3FA5"/>
    <w:rsid w:val="00AE3FB2"/>
    <w:rsid w:val="00AE45AA"/>
    <w:rsid w:val="00AE57A9"/>
    <w:rsid w:val="00AE58C1"/>
    <w:rsid w:val="00AE597D"/>
    <w:rsid w:val="00AE62A5"/>
    <w:rsid w:val="00AE62F0"/>
    <w:rsid w:val="00AE69DB"/>
    <w:rsid w:val="00AE731E"/>
    <w:rsid w:val="00AE754B"/>
    <w:rsid w:val="00AF013B"/>
    <w:rsid w:val="00AF3327"/>
    <w:rsid w:val="00AF3DA6"/>
    <w:rsid w:val="00AF4042"/>
    <w:rsid w:val="00AF5119"/>
    <w:rsid w:val="00AF6D08"/>
    <w:rsid w:val="00AF6D2F"/>
    <w:rsid w:val="00AF6FE7"/>
    <w:rsid w:val="00B00855"/>
    <w:rsid w:val="00B00E4B"/>
    <w:rsid w:val="00B01468"/>
    <w:rsid w:val="00B018A4"/>
    <w:rsid w:val="00B02DE8"/>
    <w:rsid w:val="00B0389A"/>
    <w:rsid w:val="00B03BB6"/>
    <w:rsid w:val="00B04DB2"/>
    <w:rsid w:val="00B06BA5"/>
    <w:rsid w:val="00B0706D"/>
    <w:rsid w:val="00B07299"/>
    <w:rsid w:val="00B0782A"/>
    <w:rsid w:val="00B0786B"/>
    <w:rsid w:val="00B078E6"/>
    <w:rsid w:val="00B10914"/>
    <w:rsid w:val="00B10C9E"/>
    <w:rsid w:val="00B10D8E"/>
    <w:rsid w:val="00B113F7"/>
    <w:rsid w:val="00B116CA"/>
    <w:rsid w:val="00B122E6"/>
    <w:rsid w:val="00B12590"/>
    <w:rsid w:val="00B12934"/>
    <w:rsid w:val="00B12D36"/>
    <w:rsid w:val="00B13628"/>
    <w:rsid w:val="00B13986"/>
    <w:rsid w:val="00B139EB"/>
    <w:rsid w:val="00B14591"/>
    <w:rsid w:val="00B14651"/>
    <w:rsid w:val="00B14A90"/>
    <w:rsid w:val="00B156E8"/>
    <w:rsid w:val="00B15A52"/>
    <w:rsid w:val="00B16372"/>
    <w:rsid w:val="00B16439"/>
    <w:rsid w:val="00B1679E"/>
    <w:rsid w:val="00B17BB7"/>
    <w:rsid w:val="00B17BF8"/>
    <w:rsid w:val="00B210F1"/>
    <w:rsid w:val="00B2200B"/>
    <w:rsid w:val="00B22201"/>
    <w:rsid w:val="00B22AA9"/>
    <w:rsid w:val="00B22D51"/>
    <w:rsid w:val="00B22E6E"/>
    <w:rsid w:val="00B23D8B"/>
    <w:rsid w:val="00B241E5"/>
    <w:rsid w:val="00B243E5"/>
    <w:rsid w:val="00B2482C"/>
    <w:rsid w:val="00B24FAE"/>
    <w:rsid w:val="00B25E1F"/>
    <w:rsid w:val="00B26448"/>
    <w:rsid w:val="00B26BDA"/>
    <w:rsid w:val="00B27071"/>
    <w:rsid w:val="00B27745"/>
    <w:rsid w:val="00B277F7"/>
    <w:rsid w:val="00B279E9"/>
    <w:rsid w:val="00B31F54"/>
    <w:rsid w:val="00B33085"/>
    <w:rsid w:val="00B3315F"/>
    <w:rsid w:val="00B34AEC"/>
    <w:rsid w:val="00B34E3F"/>
    <w:rsid w:val="00B357FF"/>
    <w:rsid w:val="00B36512"/>
    <w:rsid w:val="00B36910"/>
    <w:rsid w:val="00B36BF5"/>
    <w:rsid w:val="00B37350"/>
    <w:rsid w:val="00B374AA"/>
    <w:rsid w:val="00B37934"/>
    <w:rsid w:val="00B40111"/>
    <w:rsid w:val="00B4015C"/>
    <w:rsid w:val="00B41B7D"/>
    <w:rsid w:val="00B41C79"/>
    <w:rsid w:val="00B43688"/>
    <w:rsid w:val="00B4389E"/>
    <w:rsid w:val="00B441C0"/>
    <w:rsid w:val="00B44244"/>
    <w:rsid w:val="00B44EF3"/>
    <w:rsid w:val="00B45185"/>
    <w:rsid w:val="00B452C1"/>
    <w:rsid w:val="00B45977"/>
    <w:rsid w:val="00B46125"/>
    <w:rsid w:val="00B462CD"/>
    <w:rsid w:val="00B4659C"/>
    <w:rsid w:val="00B46F2F"/>
    <w:rsid w:val="00B47136"/>
    <w:rsid w:val="00B4794C"/>
    <w:rsid w:val="00B479B4"/>
    <w:rsid w:val="00B50789"/>
    <w:rsid w:val="00B50872"/>
    <w:rsid w:val="00B50D56"/>
    <w:rsid w:val="00B51AB4"/>
    <w:rsid w:val="00B528B0"/>
    <w:rsid w:val="00B529EA"/>
    <w:rsid w:val="00B52A82"/>
    <w:rsid w:val="00B52C8E"/>
    <w:rsid w:val="00B536EF"/>
    <w:rsid w:val="00B53B5D"/>
    <w:rsid w:val="00B549DA"/>
    <w:rsid w:val="00B55425"/>
    <w:rsid w:val="00B55672"/>
    <w:rsid w:val="00B55C58"/>
    <w:rsid w:val="00B56965"/>
    <w:rsid w:val="00B56FF0"/>
    <w:rsid w:val="00B5736E"/>
    <w:rsid w:val="00B5755A"/>
    <w:rsid w:val="00B57790"/>
    <w:rsid w:val="00B5785C"/>
    <w:rsid w:val="00B579B0"/>
    <w:rsid w:val="00B57FE2"/>
    <w:rsid w:val="00B60385"/>
    <w:rsid w:val="00B60BED"/>
    <w:rsid w:val="00B6162C"/>
    <w:rsid w:val="00B636E1"/>
    <w:rsid w:val="00B63CC3"/>
    <w:rsid w:val="00B63D86"/>
    <w:rsid w:val="00B6427E"/>
    <w:rsid w:val="00B64B71"/>
    <w:rsid w:val="00B64CE2"/>
    <w:rsid w:val="00B66870"/>
    <w:rsid w:val="00B6750E"/>
    <w:rsid w:val="00B6775A"/>
    <w:rsid w:val="00B67C40"/>
    <w:rsid w:val="00B700C3"/>
    <w:rsid w:val="00B7060B"/>
    <w:rsid w:val="00B70777"/>
    <w:rsid w:val="00B711D7"/>
    <w:rsid w:val="00B71C3F"/>
    <w:rsid w:val="00B72966"/>
    <w:rsid w:val="00B74204"/>
    <w:rsid w:val="00B75823"/>
    <w:rsid w:val="00B75EB9"/>
    <w:rsid w:val="00B764E8"/>
    <w:rsid w:val="00B76516"/>
    <w:rsid w:val="00B7684E"/>
    <w:rsid w:val="00B8049E"/>
    <w:rsid w:val="00B80BB8"/>
    <w:rsid w:val="00B811D2"/>
    <w:rsid w:val="00B8197B"/>
    <w:rsid w:val="00B81FC0"/>
    <w:rsid w:val="00B82482"/>
    <w:rsid w:val="00B82648"/>
    <w:rsid w:val="00B82B62"/>
    <w:rsid w:val="00B835BD"/>
    <w:rsid w:val="00B83BBA"/>
    <w:rsid w:val="00B83E35"/>
    <w:rsid w:val="00B8444C"/>
    <w:rsid w:val="00B844FE"/>
    <w:rsid w:val="00B859BD"/>
    <w:rsid w:val="00B85D43"/>
    <w:rsid w:val="00B85EE4"/>
    <w:rsid w:val="00B87D01"/>
    <w:rsid w:val="00B901E3"/>
    <w:rsid w:val="00B921D0"/>
    <w:rsid w:val="00B927FC"/>
    <w:rsid w:val="00B92A93"/>
    <w:rsid w:val="00B937CA"/>
    <w:rsid w:val="00B93947"/>
    <w:rsid w:val="00B93A8C"/>
    <w:rsid w:val="00B94304"/>
    <w:rsid w:val="00B944D8"/>
    <w:rsid w:val="00B9568E"/>
    <w:rsid w:val="00B95A35"/>
    <w:rsid w:val="00B95D28"/>
    <w:rsid w:val="00B95D64"/>
    <w:rsid w:val="00B96013"/>
    <w:rsid w:val="00B9721E"/>
    <w:rsid w:val="00BA0127"/>
    <w:rsid w:val="00BA1761"/>
    <w:rsid w:val="00BA1FD9"/>
    <w:rsid w:val="00BA2881"/>
    <w:rsid w:val="00BA2C01"/>
    <w:rsid w:val="00BA3D2D"/>
    <w:rsid w:val="00BA3F2D"/>
    <w:rsid w:val="00BA4205"/>
    <w:rsid w:val="00BA46DC"/>
    <w:rsid w:val="00BA4E73"/>
    <w:rsid w:val="00BA6068"/>
    <w:rsid w:val="00BA71B4"/>
    <w:rsid w:val="00BA73D9"/>
    <w:rsid w:val="00BB0A5F"/>
    <w:rsid w:val="00BB1A3A"/>
    <w:rsid w:val="00BB2EC2"/>
    <w:rsid w:val="00BB35FD"/>
    <w:rsid w:val="00BB3F8B"/>
    <w:rsid w:val="00BB4119"/>
    <w:rsid w:val="00BB4329"/>
    <w:rsid w:val="00BB44F3"/>
    <w:rsid w:val="00BB4635"/>
    <w:rsid w:val="00BB5103"/>
    <w:rsid w:val="00BB5342"/>
    <w:rsid w:val="00BB5A12"/>
    <w:rsid w:val="00BB6999"/>
    <w:rsid w:val="00BB6A27"/>
    <w:rsid w:val="00BB7C70"/>
    <w:rsid w:val="00BC0AAF"/>
    <w:rsid w:val="00BC1062"/>
    <w:rsid w:val="00BC1116"/>
    <w:rsid w:val="00BC189F"/>
    <w:rsid w:val="00BC1E94"/>
    <w:rsid w:val="00BC2275"/>
    <w:rsid w:val="00BC25E5"/>
    <w:rsid w:val="00BC34FB"/>
    <w:rsid w:val="00BC35EB"/>
    <w:rsid w:val="00BC51E7"/>
    <w:rsid w:val="00BC5638"/>
    <w:rsid w:val="00BC5AD4"/>
    <w:rsid w:val="00BC6AEE"/>
    <w:rsid w:val="00BC7B82"/>
    <w:rsid w:val="00BC7D1C"/>
    <w:rsid w:val="00BD07F4"/>
    <w:rsid w:val="00BD0927"/>
    <w:rsid w:val="00BD0998"/>
    <w:rsid w:val="00BD13E9"/>
    <w:rsid w:val="00BD15FD"/>
    <w:rsid w:val="00BD288C"/>
    <w:rsid w:val="00BD3E8F"/>
    <w:rsid w:val="00BD40DD"/>
    <w:rsid w:val="00BD555D"/>
    <w:rsid w:val="00BD6466"/>
    <w:rsid w:val="00BD7243"/>
    <w:rsid w:val="00BD7988"/>
    <w:rsid w:val="00BD7DB7"/>
    <w:rsid w:val="00BD7FDA"/>
    <w:rsid w:val="00BE11A0"/>
    <w:rsid w:val="00BE150F"/>
    <w:rsid w:val="00BE18BE"/>
    <w:rsid w:val="00BE1B20"/>
    <w:rsid w:val="00BE1B4D"/>
    <w:rsid w:val="00BE22A7"/>
    <w:rsid w:val="00BE2633"/>
    <w:rsid w:val="00BE34DC"/>
    <w:rsid w:val="00BE3A59"/>
    <w:rsid w:val="00BE3B3B"/>
    <w:rsid w:val="00BE3C56"/>
    <w:rsid w:val="00BE4A48"/>
    <w:rsid w:val="00BE4F59"/>
    <w:rsid w:val="00BE5A12"/>
    <w:rsid w:val="00BE5B3A"/>
    <w:rsid w:val="00BE5B94"/>
    <w:rsid w:val="00BE71F6"/>
    <w:rsid w:val="00BE7205"/>
    <w:rsid w:val="00BE7811"/>
    <w:rsid w:val="00BE78C6"/>
    <w:rsid w:val="00BF05AB"/>
    <w:rsid w:val="00BF0885"/>
    <w:rsid w:val="00BF0C9B"/>
    <w:rsid w:val="00BF0DE6"/>
    <w:rsid w:val="00BF25DE"/>
    <w:rsid w:val="00BF28E1"/>
    <w:rsid w:val="00BF3112"/>
    <w:rsid w:val="00BF379D"/>
    <w:rsid w:val="00BF4436"/>
    <w:rsid w:val="00BF4A0E"/>
    <w:rsid w:val="00BF5A94"/>
    <w:rsid w:val="00BF667C"/>
    <w:rsid w:val="00BF6C2C"/>
    <w:rsid w:val="00BF6CEE"/>
    <w:rsid w:val="00BF7978"/>
    <w:rsid w:val="00BF7B30"/>
    <w:rsid w:val="00C001E1"/>
    <w:rsid w:val="00C008FC"/>
    <w:rsid w:val="00C00981"/>
    <w:rsid w:val="00C010F7"/>
    <w:rsid w:val="00C01902"/>
    <w:rsid w:val="00C01E2F"/>
    <w:rsid w:val="00C02B2C"/>
    <w:rsid w:val="00C02CB9"/>
    <w:rsid w:val="00C03CDE"/>
    <w:rsid w:val="00C0489C"/>
    <w:rsid w:val="00C055E4"/>
    <w:rsid w:val="00C06C03"/>
    <w:rsid w:val="00C06C38"/>
    <w:rsid w:val="00C10013"/>
    <w:rsid w:val="00C100DB"/>
    <w:rsid w:val="00C10115"/>
    <w:rsid w:val="00C10D39"/>
    <w:rsid w:val="00C10DE6"/>
    <w:rsid w:val="00C1155A"/>
    <w:rsid w:val="00C11868"/>
    <w:rsid w:val="00C13203"/>
    <w:rsid w:val="00C13725"/>
    <w:rsid w:val="00C13DC4"/>
    <w:rsid w:val="00C143F5"/>
    <w:rsid w:val="00C1480B"/>
    <w:rsid w:val="00C149E2"/>
    <w:rsid w:val="00C14DBD"/>
    <w:rsid w:val="00C17350"/>
    <w:rsid w:val="00C17FF0"/>
    <w:rsid w:val="00C20369"/>
    <w:rsid w:val="00C204B2"/>
    <w:rsid w:val="00C210D8"/>
    <w:rsid w:val="00C21883"/>
    <w:rsid w:val="00C2208E"/>
    <w:rsid w:val="00C22871"/>
    <w:rsid w:val="00C22A0A"/>
    <w:rsid w:val="00C23030"/>
    <w:rsid w:val="00C23BA9"/>
    <w:rsid w:val="00C24686"/>
    <w:rsid w:val="00C24711"/>
    <w:rsid w:val="00C24FA0"/>
    <w:rsid w:val="00C250BB"/>
    <w:rsid w:val="00C25578"/>
    <w:rsid w:val="00C255AA"/>
    <w:rsid w:val="00C25E96"/>
    <w:rsid w:val="00C26543"/>
    <w:rsid w:val="00C30032"/>
    <w:rsid w:val="00C326CD"/>
    <w:rsid w:val="00C32FC3"/>
    <w:rsid w:val="00C33309"/>
    <w:rsid w:val="00C335A0"/>
    <w:rsid w:val="00C33D5D"/>
    <w:rsid w:val="00C33F56"/>
    <w:rsid w:val="00C34516"/>
    <w:rsid w:val="00C35571"/>
    <w:rsid w:val="00C3606C"/>
    <w:rsid w:val="00C36AB6"/>
    <w:rsid w:val="00C40352"/>
    <w:rsid w:val="00C4156B"/>
    <w:rsid w:val="00C41E83"/>
    <w:rsid w:val="00C4259F"/>
    <w:rsid w:val="00C42B28"/>
    <w:rsid w:val="00C432BE"/>
    <w:rsid w:val="00C43D62"/>
    <w:rsid w:val="00C449D6"/>
    <w:rsid w:val="00C45202"/>
    <w:rsid w:val="00C45489"/>
    <w:rsid w:val="00C46332"/>
    <w:rsid w:val="00C46C34"/>
    <w:rsid w:val="00C472C1"/>
    <w:rsid w:val="00C47C45"/>
    <w:rsid w:val="00C50BAB"/>
    <w:rsid w:val="00C52F7A"/>
    <w:rsid w:val="00C530C1"/>
    <w:rsid w:val="00C53438"/>
    <w:rsid w:val="00C53562"/>
    <w:rsid w:val="00C5413E"/>
    <w:rsid w:val="00C54601"/>
    <w:rsid w:val="00C5553F"/>
    <w:rsid w:val="00C56367"/>
    <w:rsid w:val="00C56448"/>
    <w:rsid w:val="00C56D46"/>
    <w:rsid w:val="00C610C0"/>
    <w:rsid w:val="00C614D0"/>
    <w:rsid w:val="00C61A9C"/>
    <w:rsid w:val="00C61DA8"/>
    <w:rsid w:val="00C62528"/>
    <w:rsid w:val="00C62D59"/>
    <w:rsid w:val="00C62F77"/>
    <w:rsid w:val="00C63004"/>
    <w:rsid w:val="00C63A7D"/>
    <w:rsid w:val="00C642C8"/>
    <w:rsid w:val="00C647B5"/>
    <w:rsid w:val="00C64A46"/>
    <w:rsid w:val="00C64C7F"/>
    <w:rsid w:val="00C6649B"/>
    <w:rsid w:val="00C6687E"/>
    <w:rsid w:val="00C66BA8"/>
    <w:rsid w:val="00C66D7A"/>
    <w:rsid w:val="00C67724"/>
    <w:rsid w:val="00C67F21"/>
    <w:rsid w:val="00C70338"/>
    <w:rsid w:val="00C7042D"/>
    <w:rsid w:val="00C704C2"/>
    <w:rsid w:val="00C7161F"/>
    <w:rsid w:val="00C7209F"/>
    <w:rsid w:val="00C727EC"/>
    <w:rsid w:val="00C72CB9"/>
    <w:rsid w:val="00C72D46"/>
    <w:rsid w:val="00C73326"/>
    <w:rsid w:val="00C736F3"/>
    <w:rsid w:val="00C73FAE"/>
    <w:rsid w:val="00C746E8"/>
    <w:rsid w:val="00C7476D"/>
    <w:rsid w:val="00C74B4B"/>
    <w:rsid w:val="00C74B82"/>
    <w:rsid w:val="00C77C27"/>
    <w:rsid w:val="00C80725"/>
    <w:rsid w:val="00C80A85"/>
    <w:rsid w:val="00C80F1C"/>
    <w:rsid w:val="00C81F8F"/>
    <w:rsid w:val="00C82122"/>
    <w:rsid w:val="00C82A07"/>
    <w:rsid w:val="00C833B0"/>
    <w:rsid w:val="00C834EF"/>
    <w:rsid w:val="00C83BA7"/>
    <w:rsid w:val="00C83E21"/>
    <w:rsid w:val="00C84276"/>
    <w:rsid w:val="00C844B6"/>
    <w:rsid w:val="00C848F1"/>
    <w:rsid w:val="00C84B2A"/>
    <w:rsid w:val="00C86EBF"/>
    <w:rsid w:val="00C87488"/>
    <w:rsid w:val="00C879F9"/>
    <w:rsid w:val="00C87E95"/>
    <w:rsid w:val="00C87F7E"/>
    <w:rsid w:val="00C9038D"/>
    <w:rsid w:val="00C903F6"/>
    <w:rsid w:val="00C90549"/>
    <w:rsid w:val="00C90C45"/>
    <w:rsid w:val="00C910D0"/>
    <w:rsid w:val="00C9111E"/>
    <w:rsid w:val="00C91929"/>
    <w:rsid w:val="00C91DD3"/>
    <w:rsid w:val="00C92A7F"/>
    <w:rsid w:val="00C92E92"/>
    <w:rsid w:val="00C935B0"/>
    <w:rsid w:val="00C9369E"/>
    <w:rsid w:val="00C93ABA"/>
    <w:rsid w:val="00C93AC5"/>
    <w:rsid w:val="00C9482E"/>
    <w:rsid w:val="00C949AC"/>
    <w:rsid w:val="00C94E74"/>
    <w:rsid w:val="00C952B6"/>
    <w:rsid w:val="00C959AB"/>
    <w:rsid w:val="00C95A4A"/>
    <w:rsid w:val="00C96ECB"/>
    <w:rsid w:val="00C972CF"/>
    <w:rsid w:val="00C9746C"/>
    <w:rsid w:val="00C97B50"/>
    <w:rsid w:val="00CA0264"/>
    <w:rsid w:val="00CA0428"/>
    <w:rsid w:val="00CA1620"/>
    <w:rsid w:val="00CA166A"/>
    <w:rsid w:val="00CA19DA"/>
    <w:rsid w:val="00CA1CB8"/>
    <w:rsid w:val="00CA1EE9"/>
    <w:rsid w:val="00CA2F6C"/>
    <w:rsid w:val="00CA4329"/>
    <w:rsid w:val="00CA45FC"/>
    <w:rsid w:val="00CA4803"/>
    <w:rsid w:val="00CA4DB3"/>
    <w:rsid w:val="00CA5173"/>
    <w:rsid w:val="00CA5AB4"/>
    <w:rsid w:val="00CA6373"/>
    <w:rsid w:val="00CA6944"/>
    <w:rsid w:val="00CA7550"/>
    <w:rsid w:val="00CA7C3D"/>
    <w:rsid w:val="00CA7EBA"/>
    <w:rsid w:val="00CB067C"/>
    <w:rsid w:val="00CB0D6E"/>
    <w:rsid w:val="00CB22CF"/>
    <w:rsid w:val="00CB287A"/>
    <w:rsid w:val="00CB2E33"/>
    <w:rsid w:val="00CB2F87"/>
    <w:rsid w:val="00CB4BDA"/>
    <w:rsid w:val="00CB589F"/>
    <w:rsid w:val="00CB5EA8"/>
    <w:rsid w:val="00CB6CF8"/>
    <w:rsid w:val="00CB715E"/>
    <w:rsid w:val="00CB7330"/>
    <w:rsid w:val="00CB7715"/>
    <w:rsid w:val="00CB7D9C"/>
    <w:rsid w:val="00CC099D"/>
    <w:rsid w:val="00CC0A34"/>
    <w:rsid w:val="00CC0FDC"/>
    <w:rsid w:val="00CC13D1"/>
    <w:rsid w:val="00CC2066"/>
    <w:rsid w:val="00CC22D2"/>
    <w:rsid w:val="00CC2AD7"/>
    <w:rsid w:val="00CC2D2C"/>
    <w:rsid w:val="00CC368B"/>
    <w:rsid w:val="00CC37FD"/>
    <w:rsid w:val="00CC3A12"/>
    <w:rsid w:val="00CC3ACC"/>
    <w:rsid w:val="00CC431D"/>
    <w:rsid w:val="00CC4B0E"/>
    <w:rsid w:val="00CC4F74"/>
    <w:rsid w:val="00CC5BE7"/>
    <w:rsid w:val="00CC63CD"/>
    <w:rsid w:val="00CC6A90"/>
    <w:rsid w:val="00CC70D7"/>
    <w:rsid w:val="00CC7613"/>
    <w:rsid w:val="00CC7F57"/>
    <w:rsid w:val="00CD01BA"/>
    <w:rsid w:val="00CD0A55"/>
    <w:rsid w:val="00CD1591"/>
    <w:rsid w:val="00CD22BE"/>
    <w:rsid w:val="00CD24D3"/>
    <w:rsid w:val="00CD261C"/>
    <w:rsid w:val="00CD2EC2"/>
    <w:rsid w:val="00CD3572"/>
    <w:rsid w:val="00CD39D9"/>
    <w:rsid w:val="00CD3A5D"/>
    <w:rsid w:val="00CD3DCF"/>
    <w:rsid w:val="00CD4183"/>
    <w:rsid w:val="00CD4186"/>
    <w:rsid w:val="00CD56D2"/>
    <w:rsid w:val="00CD5EC9"/>
    <w:rsid w:val="00CE0ABD"/>
    <w:rsid w:val="00CE0E06"/>
    <w:rsid w:val="00CE1520"/>
    <w:rsid w:val="00CE165D"/>
    <w:rsid w:val="00CE1D46"/>
    <w:rsid w:val="00CE22E2"/>
    <w:rsid w:val="00CE344E"/>
    <w:rsid w:val="00CE3737"/>
    <w:rsid w:val="00CE411D"/>
    <w:rsid w:val="00CE4436"/>
    <w:rsid w:val="00CE4818"/>
    <w:rsid w:val="00CE4E7E"/>
    <w:rsid w:val="00CE5D9C"/>
    <w:rsid w:val="00CE6384"/>
    <w:rsid w:val="00CE662E"/>
    <w:rsid w:val="00CE6BE8"/>
    <w:rsid w:val="00CE6F4B"/>
    <w:rsid w:val="00CE6F8C"/>
    <w:rsid w:val="00CE77F1"/>
    <w:rsid w:val="00CF0A9C"/>
    <w:rsid w:val="00CF2C16"/>
    <w:rsid w:val="00CF31A6"/>
    <w:rsid w:val="00CF387E"/>
    <w:rsid w:val="00CF4478"/>
    <w:rsid w:val="00CF4ADF"/>
    <w:rsid w:val="00CF4BA5"/>
    <w:rsid w:val="00CF4F3A"/>
    <w:rsid w:val="00CF61D1"/>
    <w:rsid w:val="00CF63F3"/>
    <w:rsid w:val="00CF7017"/>
    <w:rsid w:val="00CF78CE"/>
    <w:rsid w:val="00D0241A"/>
    <w:rsid w:val="00D03235"/>
    <w:rsid w:val="00D04DA4"/>
    <w:rsid w:val="00D050BF"/>
    <w:rsid w:val="00D0555A"/>
    <w:rsid w:val="00D067F6"/>
    <w:rsid w:val="00D06C9F"/>
    <w:rsid w:val="00D072B7"/>
    <w:rsid w:val="00D07B0E"/>
    <w:rsid w:val="00D1009F"/>
    <w:rsid w:val="00D10742"/>
    <w:rsid w:val="00D108EA"/>
    <w:rsid w:val="00D1102E"/>
    <w:rsid w:val="00D11FC6"/>
    <w:rsid w:val="00D134EB"/>
    <w:rsid w:val="00D13A85"/>
    <w:rsid w:val="00D14AEE"/>
    <w:rsid w:val="00D1548E"/>
    <w:rsid w:val="00D15601"/>
    <w:rsid w:val="00D15ED1"/>
    <w:rsid w:val="00D1660F"/>
    <w:rsid w:val="00D16692"/>
    <w:rsid w:val="00D16A25"/>
    <w:rsid w:val="00D20399"/>
    <w:rsid w:val="00D21679"/>
    <w:rsid w:val="00D219BC"/>
    <w:rsid w:val="00D221A1"/>
    <w:rsid w:val="00D22430"/>
    <w:rsid w:val="00D22797"/>
    <w:rsid w:val="00D245AB"/>
    <w:rsid w:val="00D24907"/>
    <w:rsid w:val="00D25631"/>
    <w:rsid w:val="00D25793"/>
    <w:rsid w:val="00D2665C"/>
    <w:rsid w:val="00D2708A"/>
    <w:rsid w:val="00D27C43"/>
    <w:rsid w:val="00D27EDD"/>
    <w:rsid w:val="00D30858"/>
    <w:rsid w:val="00D3118F"/>
    <w:rsid w:val="00D31CAF"/>
    <w:rsid w:val="00D3207D"/>
    <w:rsid w:val="00D321AF"/>
    <w:rsid w:val="00D32EDB"/>
    <w:rsid w:val="00D3350D"/>
    <w:rsid w:val="00D33766"/>
    <w:rsid w:val="00D33B4D"/>
    <w:rsid w:val="00D34307"/>
    <w:rsid w:val="00D3450C"/>
    <w:rsid w:val="00D345CF"/>
    <w:rsid w:val="00D348ED"/>
    <w:rsid w:val="00D35848"/>
    <w:rsid w:val="00D35B5A"/>
    <w:rsid w:val="00D35EA3"/>
    <w:rsid w:val="00D35FB0"/>
    <w:rsid w:val="00D37A8E"/>
    <w:rsid w:val="00D40893"/>
    <w:rsid w:val="00D4212A"/>
    <w:rsid w:val="00D427B1"/>
    <w:rsid w:val="00D42A73"/>
    <w:rsid w:val="00D42EBC"/>
    <w:rsid w:val="00D4366B"/>
    <w:rsid w:val="00D43878"/>
    <w:rsid w:val="00D43BD6"/>
    <w:rsid w:val="00D44BFB"/>
    <w:rsid w:val="00D44E3E"/>
    <w:rsid w:val="00D44F9B"/>
    <w:rsid w:val="00D4532F"/>
    <w:rsid w:val="00D453E3"/>
    <w:rsid w:val="00D45F30"/>
    <w:rsid w:val="00D468BE"/>
    <w:rsid w:val="00D46B36"/>
    <w:rsid w:val="00D46CF1"/>
    <w:rsid w:val="00D473AB"/>
    <w:rsid w:val="00D47805"/>
    <w:rsid w:val="00D47E46"/>
    <w:rsid w:val="00D54661"/>
    <w:rsid w:val="00D5518F"/>
    <w:rsid w:val="00D55BA1"/>
    <w:rsid w:val="00D55EF0"/>
    <w:rsid w:val="00D569BD"/>
    <w:rsid w:val="00D57055"/>
    <w:rsid w:val="00D57333"/>
    <w:rsid w:val="00D57582"/>
    <w:rsid w:val="00D605E1"/>
    <w:rsid w:val="00D6060A"/>
    <w:rsid w:val="00D60AC8"/>
    <w:rsid w:val="00D6199C"/>
    <w:rsid w:val="00D62EF2"/>
    <w:rsid w:val="00D63074"/>
    <w:rsid w:val="00D639E9"/>
    <w:rsid w:val="00D650DB"/>
    <w:rsid w:val="00D65273"/>
    <w:rsid w:val="00D6577C"/>
    <w:rsid w:val="00D66352"/>
    <w:rsid w:val="00D6734F"/>
    <w:rsid w:val="00D67437"/>
    <w:rsid w:val="00D6746E"/>
    <w:rsid w:val="00D67772"/>
    <w:rsid w:val="00D6784F"/>
    <w:rsid w:val="00D71122"/>
    <w:rsid w:val="00D71FCC"/>
    <w:rsid w:val="00D7269A"/>
    <w:rsid w:val="00D72DDA"/>
    <w:rsid w:val="00D72E90"/>
    <w:rsid w:val="00D73F2E"/>
    <w:rsid w:val="00D74312"/>
    <w:rsid w:val="00D74808"/>
    <w:rsid w:val="00D757DE"/>
    <w:rsid w:val="00D76817"/>
    <w:rsid w:val="00D772BB"/>
    <w:rsid w:val="00D779BB"/>
    <w:rsid w:val="00D77C2F"/>
    <w:rsid w:val="00D808E0"/>
    <w:rsid w:val="00D80ACE"/>
    <w:rsid w:val="00D80C6E"/>
    <w:rsid w:val="00D826E2"/>
    <w:rsid w:val="00D828ED"/>
    <w:rsid w:val="00D82F85"/>
    <w:rsid w:val="00D8384E"/>
    <w:rsid w:val="00D84E88"/>
    <w:rsid w:val="00D8545B"/>
    <w:rsid w:val="00D868E4"/>
    <w:rsid w:val="00D8690A"/>
    <w:rsid w:val="00D869CE"/>
    <w:rsid w:val="00D877BB"/>
    <w:rsid w:val="00D90E4E"/>
    <w:rsid w:val="00D91363"/>
    <w:rsid w:val="00D9150E"/>
    <w:rsid w:val="00D916B2"/>
    <w:rsid w:val="00D921D9"/>
    <w:rsid w:val="00D927FD"/>
    <w:rsid w:val="00D9374F"/>
    <w:rsid w:val="00D93D5A"/>
    <w:rsid w:val="00D947AA"/>
    <w:rsid w:val="00D95028"/>
    <w:rsid w:val="00D959EA"/>
    <w:rsid w:val="00D95DDC"/>
    <w:rsid w:val="00D95F2E"/>
    <w:rsid w:val="00D96220"/>
    <w:rsid w:val="00D96389"/>
    <w:rsid w:val="00D971E5"/>
    <w:rsid w:val="00D97BCF"/>
    <w:rsid w:val="00DA03F8"/>
    <w:rsid w:val="00DA0677"/>
    <w:rsid w:val="00DA1701"/>
    <w:rsid w:val="00DA3668"/>
    <w:rsid w:val="00DA3946"/>
    <w:rsid w:val="00DA3AD6"/>
    <w:rsid w:val="00DA3B30"/>
    <w:rsid w:val="00DA3FC0"/>
    <w:rsid w:val="00DA4266"/>
    <w:rsid w:val="00DA553B"/>
    <w:rsid w:val="00DA5F9E"/>
    <w:rsid w:val="00DA6399"/>
    <w:rsid w:val="00DA645F"/>
    <w:rsid w:val="00DA69EC"/>
    <w:rsid w:val="00DA69F1"/>
    <w:rsid w:val="00DA6FCA"/>
    <w:rsid w:val="00DB00A7"/>
    <w:rsid w:val="00DB0797"/>
    <w:rsid w:val="00DB0C19"/>
    <w:rsid w:val="00DB204B"/>
    <w:rsid w:val="00DB3128"/>
    <w:rsid w:val="00DB68D3"/>
    <w:rsid w:val="00DB6915"/>
    <w:rsid w:val="00DB710C"/>
    <w:rsid w:val="00DB7E96"/>
    <w:rsid w:val="00DC00CD"/>
    <w:rsid w:val="00DC0777"/>
    <w:rsid w:val="00DC0C1B"/>
    <w:rsid w:val="00DC1B31"/>
    <w:rsid w:val="00DC1FDB"/>
    <w:rsid w:val="00DC23C0"/>
    <w:rsid w:val="00DC2705"/>
    <w:rsid w:val="00DC323C"/>
    <w:rsid w:val="00DC3EF9"/>
    <w:rsid w:val="00DC4377"/>
    <w:rsid w:val="00DC4A47"/>
    <w:rsid w:val="00DC4E65"/>
    <w:rsid w:val="00DC6DE7"/>
    <w:rsid w:val="00DD0088"/>
    <w:rsid w:val="00DD037E"/>
    <w:rsid w:val="00DD09DF"/>
    <w:rsid w:val="00DD0DA6"/>
    <w:rsid w:val="00DD1A42"/>
    <w:rsid w:val="00DD2B6D"/>
    <w:rsid w:val="00DD2CA8"/>
    <w:rsid w:val="00DD2D64"/>
    <w:rsid w:val="00DD2DF4"/>
    <w:rsid w:val="00DD3078"/>
    <w:rsid w:val="00DD3B22"/>
    <w:rsid w:val="00DD3DAB"/>
    <w:rsid w:val="00DD41E5"/>
    <w:rsid w:val="00DD45B8"/>
    <w:rsid w:val="00DD504A"/>
    <w:rsid w:val="00DD61E8"/>
    <w:rsid w:val="00DD6A69"/>
    <w:rsid w:val="00DD74DA"/>
    <w:rsid w:val="00DD7712"/>
    <w:rsid w:val="00DE0088"/>
    <w:rsid w:val="00DE1163"/>
    <w:rsid w:val="00DE15F2"/>
    <w:rsid w:val="00DE21B4"/>
    <w:rsid w:val="00DE22C7"/>
    <w:rsid w:val="00DE260E"/>
    <w:rsid w:val="00DE2AB0"/>
    <w:rsid w:val="00DE373C"/>
    <w:rsid w:val="00DE3E41"/>
    <w:rsid w:val="00DE436D"/>
    <w:rsid w:val="00DE4D92"/>
    <w:rsid w:val="00DE515F"/>
    <w:rsid w:val="00DE5DA7"/>
    <w:rsid w:val="00DE5E73"/>
    <w:rsid w:val="00DE712A"/>
    <w:rsid w:val="00DE72E4"/>
    <w:rsid w:val="00DE7864"/>
    <w:rsid w:val="00DE7FD5"/>
    <w:rsid w:val="00DF0E1D"/>
    <w:rsid w:val="00DF1155"/>
    <w:rsid w:val="00DF1BE2"/>
    <w:rsid w:val="00DF2490"/>
    <w:rsid w:val="00DF24CE"/>
    <w:rsid w:val="00DF257B"/>
    <w:rsid w:val="00DF25BB"/>
    <w:rsid w:val="00DF2732"/>
    <w:rsid w:val="00DF2AF4"/>
    <w:rsid w:val="00DF2C94"/>
    <w:rsid w:val="00DF3D93"/>
    <w:rsid w:val="00DF3EE3"/>
    <w:rsid w:val="00DF4838"/>
    <w:rsid w:val="00DF60F3"/>
    <w:rsid w:val="00DF61CE"/>
    <w:rsid w:val="00DF626D"/>
    <w:rsid w:val="00DF6FD0"/>
    <w:rsid w:val="00E00C20"/>
    <w:rsid w:val="00E0169B"/>
    <w:rsid w:val="00E02D6C"/>
    <w:rsid w:val="00E0433A"/>
    <w:rsid w:val="00E0443B"/>
    <w:rsid w:val="00E049FB"/>
    <w:rsid w:val="00E04C0C"/>
    <w:rsid w:val="00E0528F"/>
    <w:rsid w:val="00E067EB"/>
    <w:rsid w:val="00E0689D"/>
    <w:rsid w:val="00E06B3A"/>
    <w:rsid w:val="00E0702B"/>
    <w:rsid w:val="00E07581"/>
    <w:rsid w:val="00E10196"/>
    <w:rsid w:val="00E10416"/>
    <w:rsid w:val="00E10778"/>
    <w:rsid w:val="00E10E04"/>
    <w:rsid w:val="00E11369"/>
    <w:rsid w:val="00E115D7"/>
    <w:rsid w:val="00E11954"/>
    <w:rsid w:val="00E11E63"/>
    <w:rsid w:val="00E12483"/>
    <w:rsid w:val="00E13AF8"/>
    <w:rsid w:val="00E13CC3"/>
    <w:rsid w:val="00E13DFD"/>
    <w:rsid w:val="00E1472E"/>
    <w:rsid w:val="00E1543A"/>
    <w:rsid w:val="00E1640C"/>
    <w:rsid w:val="00E16990"/>
    <w:rsid w:val="00E21014"/>
    <w:rsid w:val="00E212BA"/>
    <w:rsid w:val="00E21B7E"/>
    <w:rsid w:val="00E22675"/>
    <w:rsid w:val="00E23382"/>
    <w:rsid w:val="00E241D3"/>
    <w:rsid w:val="00E24378"/>
    <w:rsid w:val="00E24A6B"/>
    <w:rsid w:val="00E24E6B"/>
    <w:rsid w:val="00E2598E"/>
    <w:rsid w:val="00E262DB"/>
    <w:rsid w:val="00E2668A"/>
    <w:rsid w:val="00E26A3B"/>
    <w:rsid w:val="00E30410"/>
    <w:rsid w:val="00E30656"/>
    <w:rsid w:val="00E313AB"/>
    <w:rsid w:val="00E326F0"/>
    <w:rsid w:val="00E32FB1"/>
    <w:rsid w:val="00E3334E"/>
    <w:rsid w:val="00E3354D"/>
    <w:rsid w:val="00E34300"/>
    <w:rsid w:val="00E352B2"/>
    <w:rsid w:val="00E35643"/>
    <w:rsid w:val="00E3581F"/>
    <w:rsid w:val="00E35DF9"/>
    <w:rsid w:val="00E36B2F"/>
    <w:rsid w:val="00E36BB7"/>
    <w:rsid w:val="00E374E4"/>
    <w:rsid w:val="00E40446"/>
    <w:rsid w:val="00E40D7C"/>
    <w:rsid w:val="00E41820"/>
    <w:rsid w:val="00E42167"/>
    <w:rsid w:val="00E429BC"/>
    <w:rsid w:val="00E431CE"/>
    <w:rsid w:val="00E4360E"/>
    <w:rsid w:val="00E4397F"/>
    <w:rsid w:val="00E44150"/>
    <w:rsid w:val="00E4581C"/>
    <w:rsid w:val="00E45AF0"/>
    <w:rsid w:val="00E463A2"/>
    <w:rsid w:val="00E4644C"/>
    <w:rsid w:val="00E5037B"/>
    <w:rsid w:val="00E50A1D"/>
    <w:rsid w:val="00E50DDB"/>
    <w:rsid w:val="00E534AA"/>
    <w:rsid w:val="00E534C1"/>
    <w:rsid w:val="00E5405A"/>
    <w:rsid w:val="00E54214"/>
    <w:rsid w:val="00E542FB"/>
    <w:rsid w:val="00E544B0"/>
    <w:rsid w:val="00E54C8F"/>
    <w:rsid w:val="00E55D22"/>
    <w:rsid w:val="00E55F19"/>
    <w:rsid w:val="00E561A3"/>
    <w:rsid w:val="00E57558"/>
    <w:rsid w:val="00E57968"/>
    <w:rsid w:val="00E57A59"/>
    <w:rsid w:val="00E611D3"/>
    <w:rsid w:val="00E652F6"/>
    <w:rsid w:val="00E661E5"/>
    <w:rsid w:val="00E66689"/>
    <w:rsid w:val="00E66A37"/>
    <w:rsid w:val="00E66F20"/>
    <w:rsid w:val="00E67B00"/>
    <w:rsid w:val="00E70750"/>
    <w:rsid w:val="00E70BBA"/>
    <w:rsid w:val="00E71ECA"/>
    <w:rsid w:val="00E721ED"/>
    <w:rsid w:val="00E7222E"/>
    <w:rsid w:val="00E7258A"/>
    <w:rsid w:val="00E72B26"/>
    <w:rsid w:val="00E73625"/>
    <w:rsid w:val="00E7367F"/>
    <w:rsid w:val="00E74807"/>
    <w:rsid w:val="00E7567C"/>
    <w:rsid w:val="00E757F7"/>
    <w:rsid w:val="00E75FF4"/>
    <w:rsid w:val="00E76094"/>
    <w:rsid w:val="00E76C92"/>
    <w:rsid w:val="00E77D1B"/>
    <w:rsid w:val="00E77E06"/>
    <w:rsid w:val="00E803BB"/>
    <w:rsid w:val="00E8174F"/>
    <w:rsid w:val="00E81EFC"/>
    <w:rsid w:val="00E8372C"/>
    <w:rsid w:val="00E8385C"/>
    <w:rsid w:val="00E83D74"/>
    <w:rsid w:val="00E850E4"/>
    <w:rsid w:val="00E85162"/>
    <w:rsid w:val="00E854A4"/>
    <w:rsid w:val="00E85884"/>
    <w:rsid w:val="00E85AD2"/>
    <w:rsid w:val="00E85B4C"/>
    <w:rsid w:val="00E85B64"/>
    <w:rsid w:val="00E85FBC"/>
    <w:rsid w:val="00E86549"/>
    <w:rsid w:val="00E87070"/>
    <w:rsid w:val="00E870D7"/>
    <w:rsid w:val="00E87C05"/>
    <w:rsid w:val="00E910C1"/>
    <w:rsid w:val="00E91A8E"/>
    <w:rsid w:val="00E922DB"/>
    <w:rsid w:val="00E927CC"/>
    <w:rsid w:val="00E92851"/>
    <w:rsid w:val="00E92A64"/>
    <w:rsid w:val="00E92DEB"/>
    <w:rsid w:val="00E9468B"/>
    <w:rsid w:val="00E947E3"/>
    <w:rsid w:val="00E95AA5"/>
    <w:rsid w:val="00E96279"/>
    <w:rsid w:val="00E96653"/>
    <w:rsid w:val="00E96B99"/>
    <w:rsid w:val="00E96E89"/>
    <w:rsid w:val="00E96F99"/>
    <w:rsid w:val="00E979BF"/>
    <w:rsid w:val="00EA025E"/>
    <w:rsid w:val="00EA15D2"/>
    <w:rsid w:val="00EA252D"/>
    <w:rsid w:val="00EA2D7E"/>
    <w:rsid w:val="00EA3890"/>
    <w:rsid w:val="00EA4106"/>
    <w:rsid w:val="00EA4B78"/>
    <w:rsid w:val="00EA4BE3"/>
    <w:rsid w:val="00EA4DFF"/>
    <w:rsid w:val="00EA504F"/>
    <w:rsid w:val="00EA528F"/>
    <w:rsid w:val="00EA5BD0"/>
    <w:rsid w:val="00EA5DBA"/>
    <w:rsid w:val="00EA61F2"/>
    <w:rsid w:val="00EA7B29"/>
    <w:rsid w:val="00EB0008"/>
    <w:rsid w:val="00EB0571"/>
    <w:rsid w:val="00EB0DBD"/>
    <w:rsid w:val="00EB1810"/>
    <w:rsid w:val="00EB18A9"/>
    <w:rsid w:val="00EB1F30"/>
    <w:rsid w:val="00EB2168"/>
    <w:rsid w:val="00EB22BC"/>
    <w:rsid w:val="00EB277D"/>
    <w:rsid w:val="00EB2A17"/>
    <w:rsid w:val="00EB33D5"/>
    <w:rsid w:val="00EB3758"/>
    <w:rsid w:val="00EB39CF"/>
    <w:rsid w:val="00EB4671"/>
    <w:rsid w:val="00EB51ED"/>
    <w:rsid w:val="00EB57E2"/>
    <w:rsid w:val="00EB5FDD"/>
    <w:rsid w:val="00EB6B34"/>
    <w:rsid w:val="00EB70B8"/>
    <w:rsid w:val="00EB7368"/>
    <w:rsid w:val="00EB795C"/>
    <w:rsid w:val="00EC01F0"/>
    <w:rsid w:val="00EC0201"/>
    <w:rsid w:val="00EC0A8A"/>
    <w:rsid w:val="00EC0ED6"/>
    <w:rsid w:val="00EC3D7A"/>
    <w:rsid w:val="00EC485C"/>
    <w:rsid w:val="00EC5B85"/>
    <w:rsid w:val="00EC6596"/>
    <w:rsid w:val="00EC6BCC"/>
    <w:rsid w:val="00ED03DE"/>
    <w:rsid w:val="00ED16EB"/>
    <w:rsid w:val="00ED1815"/>
    <w:rsid w:val="00ED1ACB"/>
    <w:rsid w:val="00ED1E11"/>
    <w:rsid w:val="00ED1F70"/>
    <w:rsid w:val="00ED2A23"/>
    <w:rsid w:val="00ED30B2"/>
    <w:rsid w:val="00ED33B2"/>
    <w:rsid w:val="00ED36B7"/>
    <w:rsid w:val="00ED3AC1"/>
    <w:rsid w:val="00ED3C13"/>
    <w:rsid w:val="00ED531A"/>
    <w:rsid w:val="00ED5398"/>
    <w:rsid w:val="00ED550B"/>
    <w:rsid w:val="00ED5EE9"/>
    <w:rsid w:val="00ED6029"/>
    <w:rsid w:val="00ED6BD5"/>
    <w:rsid w:val="00ED6F49"/>
    <w:rsid w:val="00ED7210"/>
    <w:rsid w:val="00ED7C6C"/>
    <w:rsid w:val="00EE05E4"/>
    <w:rsid w:val="00EE13D3"/>
    <w:rsid w:val="00EE205C"/>
    <w:rsid w:val="00EE24DC"/>
    <w:rsid w:val="00EE2C72"/>
    <w:rsid w:val="00EE3E34"/>
    <w:rsid w:val="00EE4593"/>
    <w:rsid w:val="00EE4D10"/>
    <w:rsid w:val="00EE6444"/>
    <w:rsid w:val="00EE69EB"/>
    <w:rsid w:val="00EE6B5A"/>
    <w:rsid w:val="00EE6BA9"/>
    <w:rsid w:val="00EE7982"/>
    <w:rsid w:val="00EF0F56"/>
    <w:rsid w:val="00EF0FFF"/>
    <w:rsid w:val="00EF19B0"/>
    <w:rsid w:val="00EF2321"/>
    <w:rsid w:val="00EF2E73"/>
    <w:rsid w:val="00EF2F9C"/>
    <w:rsid w:val="00EF3413"/>
    <w:rsid w:val="00EF4BC4"/>
    <w:rsid w:val="00EF4FEF"/>
    <w:rsid w:val="00EF524B"/>
    <w:rsid w:val="00EF6027"/>
    <w:rsid w:val="00EF7006"/>
    <w:rsid w:val="00EF7195"/>
    <w:rsid w:val="00EF75CB"/>
    <w:rsid w:val="00EF7961"/>
    <w:rsid w:val="00EF7C26"/>
    <w:rsid w:val="00F001B9"/>
    <w:rsid w:val="00F01425"/>
    <w:rsid w:val="00F02707"/>
    <w:rsid w:val="00F02885"/>
    <w:rsid w:val="00F032B7"/>
    <w:rsid w:val="00F039ED"/>
    <w:rsid w:val="00F06151"/>
    <w:rsid w:val="00F065B7"/>
    <w:rsid w:val="00F07FD5"/>
    <w:rsid w:val="00F10380"/>
    <w:rsid w:val="00F10677"/>
    <w:rsid w:val="00F11121"/>
    <w:rsid w:val="00F115D9"/>
    <w:rsid w:val="00F11606"/>
    <w:rsid w:val="00F11637"/>
    <w:rsid w:val="00F11682"/>
    <w:rsid w:val="00F1288E"/>
    <w:rsid w:val="00F12C1E"/>
    <w:rsid w:val="00F130CA"/>
    <w:rsid w:val="00F13385"/>
    <w:rsid w:val="00F13AF2"/>
    <w:rsid w:val="00F149AF"/>
    <w:rsid w:val="00F14C14"/>
    <w:rsid w:val="00F15260"/>
    <w:rsid w:val="00F1580A"/>
    <w:rsid w:val="00F159F2"/>
    <w:rsid w:val="00F15F4B"/>
    <w:rsid w:val="00F17FEC"/>
    <w:rsid w:val="00F20092"/>
    <w:rsid w:val="00F212A6"/>
    <w:rsid w:val="00F21D26"/>
    <w:rsid w:val="00F21F33"/>
    <w:rsid w:val="00F22274"/>
    <w:rsid w:val="00F22610"/>
    <w:rsid w:val="00F239A4"/>
    <w:rsid w:val="00F239FD"/>
    <w:rsid w:val="00F2423D"/>
    <w:rsid w:val="00F24261"/>
    <w:rsid w:val="00F24B57"/>
    <w:rsid w:val="00F24DA8"/>
    <w:rsid w:val="00F24F0F"/>
    <w:rsid w:val="00F25CC4"/>
    <w:rsid w:val="00F25CDD"/>
    <w:rsid w:val="00F25EE2"/>
    <w:rsid w:val="00F266C4"/>
    <w:rsid w:val="00F26B57"/>
    <w:rsid w:val="00F27461"/>
    <w:rsid w:val="00F2761A"/>
    <w:rsid w:val="00F3135F"/>
    <w:rsid w:val="00F329FC"/>
    <w:rsid w:val="00F33D02"/>
    <w:rsid w:val="00F360C3"/>
    <w:rsid w:val="00F36875"/>
    <w:rsid w:val="00F375A5"/>
    <w:rsid w:val="00F37DCE"/>
    <w:rsid w:val="00F37FA6"/>
    <w:rsid w:val="00F40522"/>
    <w:rsid w:val="00F41F21"/>
    <w:rsid w:val="00F42332"/>
    <w:rsid w:val="00F431E1"/>
    <w:rsid w:val="00F43610"/>
    <w:rsid w:val="00F43861"/>
    <w:rsid w:val="00F43AAE"/>
    <w:rsid w:val="00F448FA"/>
    <w:rsid w:val="00F455AB"/>
    <w:rsid w:val="00F45B2D"/>
    <w:rsid w:val="00F46F71"/>
    <w:rsid w:val="00F471FD"/>
    <w:rsid w:val="00F50256"/>
    <w:rsid w:val="00F51427"/>
    <w:rsid w:val="00F51A60"/>
    <w:rsid w:val="00F51C9E"/>
    <w:rsid w:val="00F5255A"/>
    <w:rsid w:val="00F52807"/>
    <w:rsid w:val="00F53AAE"/>
    <w:rsid w:val="00F54E5B"/>
    <w:rsid w:val="00F55607"/>
    <w:rsid w:val="00F55BF8"/>
    <w:rsid w:val="00F55CFB"/>
    <w:rsid w:val="00F569D7"/>
    <w:rsid w:val="00F603F8"/>
    <w:rsid w:val="00F60F85"/>
    <w:rsid w:val="00F61185"/>
    <w:rsid w:val="00F61FD1"/>
    <w:rsid w:val="00F65B9E"/>
    <w:rsid w:val="00F65C60"/>
    <w:rsid w:val="00F65C93"/>
    <w:rsid w:val="00F65F16"/>
    <w:rsid w:val="00F661AC"/>
    <w:rsid w:val="00F675DE"/>
    <w:rsid w:val="00F67DDB"/>
    <w:rsid w:val="00F70001"/>
    <w:rsid w:val="00F70344"/>
    <w:rsid w:val="00F71B78"/>
    <w:rsid w:val="00F72E33"/>
    <w:rsid w:val="00F72F32"/>
    <w:rsid w:val="00F7338A"/>
    <w:rsid w:val="00F744DD"/>
    <w:rsid w:val="00F7497F"/>
    <w:rsid w:val="00F74A73"/>
    <w:rsid w:val="00F75096"/>
    <w:rsid w:val="00F76200"/>
    <w:rsid w:val="00F7661A"/>
    <w:rsid w:val="00F76661"/>
    <w:rsid w:val="00F76969"/>
    <w:rsid w:val="00F76A4C"/>
    <w:rsid w:val="00F76C80"/>
    <w:rsid w:val="00F8076A"/>
    <w:rsid w:val="00F8166A"/>
    <w:rsid w:val="00F81817"/>
    <w:rsid w:val="00F82B74"/>
    <w:rsid w:val="00F831D8"/>
    <w:rsid w:val="00F83859"/>
    <w:rsid w:val="00F84816"/>
    <w:rsid w:val="00F848FF"/>
    <w:rsid w:val="00F84AA2"/>
    <w:rsid w:val="00F85414"/>
    <w:rsid w:val="00F85902"/>
    <w:rsid w:val="00F8723C"/>
    <w:rsid w:val="00F8774A"/>
    <w:rsid w:val="00F908D7"/>
    <w:rsid w:val="00F90A30"/>
    <w:rsid w:val="00F90DBC"/>
    <w:rsid w:val="00F90F28"/>
    <w:rsid w:val="00F9101B"/>
    <w:rsid w:val="00F91229"/>
    <w:rsid w:val="00F92035"/>
    <w:rsid w:val="00F92998"/>
    <w:rsid w:val="00F93828"/>
    <w:rsid w:val="00F93EFD"/>
    <w:rsid w:val="00F94151"/>
    <w:rsid w:val="00F944A1"/>
    <w:rsid w:val="00F94EDF"/>
    <w:rsid w:val="00F9597F"/>
    <w:rsid w:val="00F95BEB"/>
    <w:rsid w:val="00F96343"/>
    <w:rsid w:val="00F969C2"/>
    <w:rsid w:val="00F97718"/>
    <w:rsid w:val="00F97D9C"/>
    <w:rsid w:val="00F97FA7"/>
    <w:rsid w:val="00FA0DC6"/>
    <w:rsid w:val="00FA0E33"/>
    <w:rsid w:val="00FA202F"/>
    <w:rsid w:val="00FA24CD"/>
    <w:rsid w:val="00FA2FD7"/>
    <w:rsid w:val="00FA3841"/>
    <w:rsid w:val="00FA3862"/>
    <w:rsid w:val="00FA4886"/>
    <w:rsid w:val="00FA4C8D"/>
    <w:rsid w:val="00FA526B"/>
    <w:rsid w:val="00FA52BF"/>
    <w:rsid w:val="00FA582C"/>
    <w:rsid w:val="00FA58D4"/>
    <w:rsid w:val="00FA5AC1"/>
    <w:rsid w:val="00FA63EC"/>
    <w:rsid w:val="00FA64D0"/>
    <w:rsid w:val="00FA6FF8"/>
    <w:rsid w:val="00FA7E19"/>
    <w:rsid w:val="00FA7EC3"/>
    <w:rsid w:val="00FB0ACF"/>
    <w:rsid w:val="00FB0F3F"/>
    <w:rsid w:val="00FB11F8"/>
    <w:rsid w:val="00FB12CB"/>
    <w:rsid w:val="00FB22D5"/>
    <w:rsid w:val="00FB2E22"/>
    <w:rsid w:val="00FB2FEB"/>
    <w:rsid w:val="00FB3121"/>
    <w:rsid w:val="00FB35A7"/>
    <w:rsid w:val="00FB3AB4"/>
    <w:rsid w:val="00FB3DAA"/>
    <w:rsid w:val="00FB4F5D"/>
    <w:rsid w:val="00FB50CE"/>
    <w:rsid w:val="00FB5115"/>
    <w:rsid w:val="00FB5768"/>
    <w:rsid w:val="00FB64B1"/>
    <w:rsid w:val="00FB70D3"/>
    <w:rsid w:val="00FB73C7"/>
    <w:rsid w:val="00FB7CC7"/>
    <w:rsid w:val="00FB7E69"/>
    <w:rsid w:val="00FB7F5E"/>
    <w:rsid w:val="00FC12FB"/>
    <w:rsid w:val="00FC22D5"/>
    <w:rsid w:val="00FC24DF"/>
    <w:rsid w:val="00FC268D"/>
    <w:rsid w:val="00FC3050"/>
    <w:rsid w:val="00FC3427"/>
    <w:rsid w:val="00FC432A"/>
    <w:rsid w:val="00FC530F"/>
    <w:rsid w:val="00FC5504"/>
    <w:rsid w:val="00FC66FB"/>
    <w:rsid w:val="00FC6A71"/>
    <w:rsid w:val="00FC6DDB"/>
    <w:rsid w:val="00FC6F90"/>
    <w:rsid w:val="00FC7841"/>
    <w:rsid w:val="00FD0B9D"/>
    <w:rsid w:val="00FD0F7A"/>
    <w:rsid w:val="00FD1A4A"/>
    <w:rsid w:val="00FD1F32"/>
    <w:rsid w:val="00FD2447"/>
    <w:rsid w:val="00FD2673"/>
    <w:rsid w:val="00FD2A92"/>
    <w:rsid w:val="00FD2FAB"/>
    <w:rsid w:val="00FD40BE"/>
    <w:rsid w:val="00FD4B26"/>
    <w:rsid w:val="00FD4E80"/>
    <w:rsid w:val="00FD56D7"/>
    <w:rsid w:val="00FD58B0"/>
    <w:rsid w:val="00FD593E"/>
    <w:rsid w:val="00FD5AAB"/>
    <w:rsid w:val="00FD64DC"/>
    <w:rsid w:val="00FD6D76"/>
    <w:rsid w:val="00FD76C6"/>
    <w:rsid w:val="00FE087A"/>
    <w:rsid w:val="00FE0C51"/>
    <w:rsid w:val="00FE136A"/>
    <w:rsid w:val="00FE1403"/>
    <w:rsid w:val="00FE14FE"/>
    <w:rsid w:val="00FE1AD9"/>
    <w:rsid w:val="00FE31F3"/>
    <w:rsid w:val="00FE3248"/>
    <w:rsid w:val="00FE3394"/>
    <w:rsid w:val="00FE36D7"/>
    <w:rsid w:val="00FE4BE7"/>
    <w:rsid w:val="00FE5059"/>
    <w:rsid w:val="00FE54FE"/>
    <w:rsid w:val="00FE6772"/>
    <w:rsid w:val="00FE6B3B"/>
    <w:rsid w:val="00FE6C87"/>
    <w:rsid w:val="00FE7791"/>
    <w:rsid w:val="00FF0086"/>
    <w:rsid w:val="00FF07CF"/>
    <w:rsid w:val="00FF14E9"/>
    <w:rsid w:val="00FF20A2"/>
    <w:rsid w:val="00FF2340"/>
    <w:rsid w:val="00FF32C4"/>
    <w:rsid w:val="00FF35FB"/>
    <w:rsid w:val="00FF3FBA"/>
    <w:rsid w:val="00FF4D8B"/>
    <w:rsid w:val="00FF5A29"/>
    <w:rsid w:val="00FF5AFE"/>
    <w:rsid w:val="00FF5F85"/>
    <w:rsid w:val="00FF650E"/>
    <w:rsid w:val="00FF679A"/>
    <w:rsid w:val="00FF6A3A"/>
    <w:rsid w:val="00FF6EB1"/>
    <w:rsid w:val="00FF7BB4"/>
    <w:rsid w:val="00FF7D98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B5103"/>
    <w:pPr>
      <w:keepNext/>
      <w:widowControl w:val="0"/>
      <w:suppressAutoHyphens/>
      <w:spacing w:after="0" w:line="240" w:lineRule="auto"/>
      <w:outlineLvl w:val="2"/>
    </w:pPr>
    <w:rPr>
      <w:rFonts w:ascii="Arial" w:eastAsia="Lucida Sans Unicode" w:hAnsi="Arial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1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6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09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CAE"/>
  </w:style>
  <w:style w:type="paragraph" w:styleId="a5">
    <w:name w:val="footer"/>
    <w:basedOn w:val="a"/>
    <w:link w:val="a6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CAE"/>
  </w:style>
  <w:style w:type="paragraph" w:customStyle="1" w:styleId="ConsPlusNonformat">
    <w:name w:val="ConsPlusNonformat"/>
    <w:uiPriority w:val="99"/>
    <w:rsid w:val="00A365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972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B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JurTerm">
    <w:name w:val="ConsPlusJurTerm"/>
    <w:uiPriority w:val="99"/>
    <w:rsid w:val="002F7F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a">
    <w:name w:val="Содержимое таблицы"/>
    <w:basedOn w:val="a"/>
    <w:rsid w:val="00C821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31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C4F7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2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4156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4156B"/>
  </w:style>
  <w:style w:type="paragraph" w:customStyle="1" w:styleId="ConsNormal">
    <w:name w:val="ConsNormal"/>
    <w:rsid w:val="001E37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103"/>
    <w:rPr>
      <w:rFonts w:ascii="Arial" w:eastAsia="Lucida Sans Unicode" w:hAnsi="Arial" w:cs="Times New Roman"/>
      <w:sz w:val="28"/>
      <w:szCs w:val="24"/>
      <w:lang w:eastAsia="ru-RU"/>
    </w:rPr>
  </w:style>
  <w:style w:type="character" w:customStyle="1" w:styleId="FontStyle14">
    <w:name w:val="Font Style14"/>
    <w:rsid w:val="00A214BF"/>
    <w:rPr>
      <w:rFonts w:ascii="Times New Roman" w:hAnsi="Times New Roman" w:cs="Times New Roman" w:hint="default"/>
      <w:sz w:val="26"/>
      <w:szCs w:val="26"/>
    </w:rPr>
  </w:style>
  <w:style w:type="paragraph" w:styleId="af1">
    <w:name w:val="Title"/>
    <w:basedOn w:val="a"/>
    <w:link w:val="af2"/>
    <w:qFormat/>
    <w:rsid w:val="00A214B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A214BF"/>
    <w:rPr>
      <w:rFonts w:ascii="Liberation Sans" w:eastAsia="Microsoft YaHei" w:hAnsi="Liberation Sans" w:cs="Mangal"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109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6401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Основной текст1"/>
    <w:basedOn w:val="a0"/>
    <w:rsid w:val="00640102"/>
  </w:style>
  <w:style w:type="paragraph" w:customStyle="1" w:styleId="af3">
    <w:name w:val="Заголовок"/>
    <w:basedOn w:val="a"/>
    <w:next w:val="ab"/>
    <w:rsid w:val="00640102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A"/>
      <w:kern w:val="1"/>
      <w:sz w:val="28"/>
      <w:szCs w:val="28"/>
      <w:lang w:eastAsia="ar-SA"/>
    </w:rPr>
  </w:style>
  <w:style w:type="paragraph" w:customStyle="1" w:styleId="2">
    <w:name w:val="Основной текст2"/>
    <w:basedOn w:val="a"/>
    <w:rsid w:val="00640102"/>
    <w:pPr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1"/>
      <w:sz w:val="24"/>
      <w:szCs w:val="24"/>
      <w:lang w:eastAsia="ru-RU" w:bidi="ru-RU"/>
    </w:rPr>
  </w:style>
  <w:style w:type="paragraph" w:customStyle="1" w:styleId="10">
    <w:name w:val="Абзац списка1"/>
    <w:basedOn w:val="a"/>
    <w:rsid w:val="00640102"/>
    <w:pPr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1"/>
      <w:sz w:val="24"/>
      <w:szCs w:val="24"/>
      <w:lang w:eastAsia="ru-RU" w:bidi="ru-RU"/>
    </w:rPr>
  </w:style>
  <w:style w:type="paragraph" w:customStyle="1" w:styleId="20">
    <w:name w:val="Абзац списка2"/>
    <w:basedOn w:val="a"/>
    <w:rsid w:val="00640102"/>
    <w:pPr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1"/>
      <w:sz w:val="24"/>
      <w:szCs w:val="24"/>
      <w:lang w:eastAsia="ru-RU" w:bidi="ru-RU"/>
    </w:rPr>
  </w:style>
  <w:style w:type="paragraph" w:customStyle="1" w:styleId="11">
    <w:name w:val="Заголовок №1"/>
    <w:basedOn w:val="a"/>
    <w:rsid w:val="00640102"/>
    <w:pPr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1"/>
      <w:sz w:val="24"/>
      <w:szCs w:val="24"/>
      <w:lang w:eastAsia="ru-RU" w:bidi="ru-RU"/>
    </w:rPr>
  </w:style>
  <w:style w:type="paragraph" w:customStyle="1" w:styleId="Postan">
    <w:name w:val="Postan"/>
    <w:basedOn w:val="a"/>
    <w:rsid w:val="00640102"/>
    <w:pPr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7E560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2">
    <w:name w:val="Текст1"/>
    <w:basedOn w:val="a"/>
    <w:rsid w:val="007E5608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B5103"/>
    <w:pPr>
      <w:keepNext/>
      <w:widowControl w:val="0"/>
      <w:suppressAutoHyphens/>
      <w:spacing w:after="0" w:line="240" w:lineRule="auto"/>
      <w:outlineLvl w:val="2"/>
    </w:pPr>
    <w:rPr>
      <w:rFonts w:ascii="Arial" w:eastAsia="Lucida Sans Unicode" w:hAnsi="Arial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1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6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09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CAE"/>
  </w:style>
  <w:style w:type="paragraph" w:styleId="a5">
    <w:name w:val="footer"/>
    <w:basedOn w:val="a"/>
    <w:link w:val="a6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CAE"/>
  </w:style>
  <w:style w:type="paragraph" w:customStyle="1" w:styleId="ConsPlusNonformat">
    <w:name w:val="ConsPlusNonformat"/>
    <w:uiPriority w:val="99"/>
    <w:rsid w:val="00A365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972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B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JurTerm">
    <w:name w:val="ConsPlusJurTerm"/>
    <w:uiPriority w:val="99"/>
    <w:rsid w:val="002F7F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a">
    <w:name w:val="Содержимое таблицы"/>
    <w:basedOn w:val="a"/>
    <w:rsid w:val="00C821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31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C4F7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2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4156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4156B"/>
  </w:style>
  <w:style w:type="paragraph" w:customStyle="1" w:styleId="ConsNormal">
    <w:name w:val="ConsNormal"/>
    <w:rsid w:val="001E37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103"/>
    <w:rPr>
      <w:rFonts w:ascii="Arial" w:eastAsia="Lucida Sans Unicode" w:hAnsi="Arial" w:cs="Times New Roman"/>
      <w:sz w:val="28"/>
      <w:szCs w:val="24"/>
      <w:lang w:eastAsia="ru-RU"/>
    </w:rPr>
  </w:style>
  <w:style w:type="character" w:customStyle="1" w:styleId="FontStyle14">
    <w:name w:val="Font Style14"/>
    <w:rsid w:val="00A214BF"/>
    <w:rPr>
      <w:rFonts w:ascii="Times New Roman" w:hAnsi="Times New Roman" w:cs="Times New Roman" w:hint="default"/>
      <w:sz w:val="26"/>
      <w:szCs w:val="26"/>
    </w:rPr>
  </w:style>
  <w:style w:type="paragraph" w:styleId="af1">
    <w:name w:val="Title"/>
    <w:basedOn w:val="a"/>
    <w:link w:val="af2"/>
    <w:qFormat/>
    <w:rsid w:val="00A214B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A214BF"/>
    <w:rPr>
      <w:rFonts w:ascii="Liberation Sans" w:eastAsia="Microsoft YaHei" w:hAnsi="Liberation Sans" w:cs="Mangal"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109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6401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Основной текст1"/>
    <w:basedOn w:val="a0"/>
    <w:rsid w:val="00640102"/>
  </w:style>
  <w:style w:type="paragraph" w:customStyle="1" w:styleId="af3">
    <w:name w:val="Заголовок"/>
    <w:basedOn w:val="a"/>
    <w:next w:val="ab"/>
    <w:rsid w:val="00640102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A"/>
      <w:kern w:val="1"/>
      <w:sz w:val="28"/>
      <w:szCs w:val="28"/>
      <w:lang w:eastAsia="ar-SA"/>
    </w:rPr>
  </w:style>
  <w:style w:type="paragraph" w:customStyle="1" w:styleId="2">
    <w:name w:val="Основной текст2"/>
    <w:basedOn w:val="a"/>
    <w:rsid w:val="00640102"/>
    <w:pPr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1"/>
      <w:sz w:val="24"/>
      <w:szCs w:val="24"/>
      <w:lang w:eastAsia="ru-RU" w:bidi="ru-RU"/>
    </w:rPr>
  </w:style>
  <w:style w:type="paragraph" w:customStyle="1" w:styleId="10">
    <w:name w:val="Абзац списка1"/>
    <w:basedOn w:val="a"/>
    <w:rsid w:val="00640102"/>
    <w:pPr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1"/>
      <w:sz w:val="24"/>
      <w:szCs w:val="24"/>
      <w:lang w:eastAsia="ru-RU" w:bidi="ru-RU"/>
    </w:rPr>
  </w:style>
  <w:style w:type="paragraph" w:customStyle="1" w:styleId="20">
    <w:name w:val="Абзац списка2"/>
    <w:basedOn w:val="a"/>
    <w:rsid w:val="00640102"/>
    <w:pPr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1"/>
      <w:sz w:val="24"/>
      <w:szCs w:val="24"/>
      <w:lang w:eastAsia="ru-RU" w:bidi="ru-RU"/>
    </w:rPr>
  </w:style>
  <w:style w:type="paragraph" w:customStyle="1" w:styleId="11">
    <w:name w:val="Заголовок №1"/>
    <w:basedOn w:val="a"/>
    <w:rsid w:val="00640102"/>
    <w:pPr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1"/>
      <w:sz w:val="24"/>
      <w:szCs w:val="24"/>
      <w:lang w:eastAsia="ru-RU" w:bidi="ru-RU"/>
    </w:rPr>
  </w:style>
  <w:style w:type="paragraph" w:customStyle="1" w:styleId="Postan">
    <w:name w:val="Postan"/>
    <w:basedOn w:val="a"/>
    <w:rsid w:val="00640102"/>
    <w:pPr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7E560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2">
    <w:name w:val="Текст1"/>
    <w:basedOn w:val="a"/>
    <w:rsid w:val="007E5608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51138924C4E160D2D9FEFFDBC64667447C16B1F4F9730813B185DC18C544AD0344D023AFAF9A6BfEdDG" TargetMode="External"/><Relationship Id="rId18" Type="http://schemas.openxmlformats.org/officeDocument/2006/relationships/hyperlink" Target="consultantplus://offline/ref=C5E4D46D073A7D36A4BAFD7AF1575F0EB3FC65B07F837CF427A244A0008D9D1F597C9CD371V7G4J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9B01AA1E55E293A80ADF47356D78081BCBBBB1B9BFA9CAB7309434E63CCDAD1E4B120A0EAB3402mF11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51138924C4E160D2D9FEFFDBC64667447C16B1F4F9730813B185DC18C544AD0344D023AFAF9A6BfEdDG" TargetMode="External"/><Relationship Id="rId17" Type="http://schemas.openxmlformats.org/officeDocument/2006/relationships/hyperlink" Target="consultantplus://offline/ref=C5E4D46D073A7D36A4BAFD7AF1575F0EB3FD66BF7C877CF427A244A0008D9D1F597C9CDA79777FFAVDG2J" TargetMode="External"/><Relationship Id="rId25" Type="http://schemas.openxmlformats.org/officeDocument/2006/relationships/hyperlink" Target="consultantplus://offline/ref=1F51138924C4E160D2D9FEFFDBC6466744741EB6F2FD730813B185DC18C544AD0344D025AEfAd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51138924C4E160D2D9FEFFDBC6466744741EB6F2FD730813B185DC18C544AD0344D023ADA6f9d8G" TargetMode="External"/><Relationship Id="rId20" Type="http://schemas.openxmlformats.org/officeDocument/2006/relationships/hyperlink" Target="consultantplus://offline/ref=1F51138924C4E160D2D9FEFFDBC6466744741EB6F2FD730813B185DC18C544AD0344D025AEfAd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51138924C4E160D2D9FEFFDBC64667447F1AB5F3FC730813B185DC18C544AD0344D023AFAF9A6BfEdDG" TargetMode="External"/><Relationship Id="rId24" Type="http://schemas.openxmlformats.org/officeDocument/2006/relationships/hyperlink" Target="consultantplus://offline/ref=D2A1277CECE3019F1FA18AB65FAC8B58231CCCAF98F0821EC40BECEF7Dg6A4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51138924C4E160D2D9FEFFDBC6466744751DB9F1F9730813B185DC18fCd5G" TargetMode="External"/><Relationship Id="rId23" Type="http://schemas.openxmlformats.org/officeDocument/2006/relationships/hyperlink" Target="consultantplus://offline/ref=B6A5CF5A72B5B5F2D0860E6CA086BA9316F7CB6AAA6035E750FF3A3770014515772C3EEFCA7527R4a1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C322DB1EBB28C912C7F0073C698B47821ECF4900740F043C69779394BpAO8K" TargetMode="External"/><Relationship Id="rId19" Type="http://schemas.openxmlformats.org/officeDocument/2006/relationships/hyperlink" Target="consultantplus://offline/ref=1F51138924C4E160D2D9FEFFDBC6466744741EB6F2FD730813B185DC18C544AD0344D025AFfAd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4C1B3E095640E822C2D237D0738194D41BCA33ABE774404D495440ECD7A1FA42EE651A4DD5C204bFfCJ" TargetMode="External"/><Relationship Id="rId14" Type="http://schemas.openxmlformats.org/officeDocument/2006/relationships/hyperlink" Target="consultantplus://offline/ref=1F51138924C4E160D2D9FEFFDBC6466744741EB6F2FD730813B185DC18C544AD0344D023AFAD9F69fEd3G" TargetMode="External"/><Relationship Id="rId22" Type="http://schemas.openxmlformats.org/officeDocument/2006/relationships/hyperlink" Target="consultantplus://offline/ref=B6A5CF5A72B5B5F2D0860E6CA086BA9316F7CB6AAA6035E750FF3A3770014515772C3EEFCA7527R4a1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267E-3862-45A5-B2A5-EA2921B2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20856</TotalTime>
  <Pages>1</Pages>
  <Words>9863</Words>
  <Characters>56222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Ломтева Алла Алексеевна</dc:creator>
  <cp:lastModifiedBy>секретарь</cp:lastModifiedBy>
  <cp:revision>241</cp:revision>
  <cp:lastPrinted>2016-10-26T12:12:00Z</cp:lastPrinted>
  <dcterms:created xsi:type="dcterms:W3CDTF">2016-10-13T17:50:00Z</dcterms:created>
  <dcterms:modified xsi:type="dcterms:W3CDTF">2017-01-19T07:32:00Z</dcterms:modified>
</cp:coreProperties>
</file>